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D9A4" w14:textId="77777777" w:rsidR="00F50BB8" w:rsidRDefault="00000000">
      <w:pPr>
        <w:spacing w:before="75" w:line="240" w:lineRule="exact"/>
        <w:ind w:left="2273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pacing w:val="1"/>
          <w:w w:val="111"/>
          <w:position w:val="-1"/>
          <w:sz w:val="22"/>
          <w:szCs w:val="22"/>
          <w:u w:val="single" w:color="000000"/>
        </w:rPr>
        <w:t>S</w:t>
      </w:r>
      <w:r>
        <w:rPr>
          <w:rFonts w:ascii="Cambria" w:eastAsia="Cambria" w:hAnsi="Cambria" w:cs="Cambria"/>
          <w:b/>
          <w:spacing w:val="6"/>
          <w:w w:val="111"/>
          <w:position w:val="-1"/>
          <w:sz w:val="22"/>
          <w:szCs w:val="22"/>
          <w:u w:val="single" w:color="000000"/>
        </w:rPr>
        <w:t>UR</w:t>
      </w:r>
      <w:r>
        <w:rPr>
          <w:rFonts w:ascii="Cambria" w:eastAsia="Cambria" w:hAnsi="Cambria" w:cs="Cambria"/>
          <w:b/>
          <w:spacing w:val="3"/>
          <w:w w:val="111"/>
          <w:position w:val="-1"/>
          <w:sz w:val="22"/>
          <w:szCs w:val="22"/>
          <w:u w:val="single" w:color="000000"/>
        </w:rPr>
        <w:t>A</w:t>
      </w:r>
      <w:r>
        <w:rPr>
          <w:rFonts w:ascii="Cambria" w:eastAsia="Cambria" w:hAnsi="Cambria" w:cs="Cambria"/>
          <w:b/>
          <w:w w:val="111"/>
          <w:position w:val="-1"/>
          <w:sz w:val="22"/>
          <w:szCs w:val="22"/>
          <w:u w:val="single" w:color="000000"/>
        </w:rPr>
        <w:t>T</w:t>
      </w:r>
      <w:r>
        <w:rPr>
          <w:rFonts w:ascii="Cambria" w:eastAsia="Cambria" w:hAnsi="Cambria" w:cs="Cambria"/>
          <w:b/>
          <w:spacing w:val="10"/>
          <w:w w:val="111"/>
          <w:position w:val="-1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b/>
          <w:spacing w:val="4"/>
          <w:w w:val="111"/>
          <w:position w:val="-1"/>
          <w:sz w:val="22"/>
          <w:szCs w:val="22"/>
          <w:u w:val="single" w:color="000000"/>
        </w:rPr>
        <w:t>P</w:t>
      </w:r>
      <w:r>
        <w:rPr>
          <w:rFonts w:ascii="Cambria" w:eastAsia="Cambria" w:hAnsi="Cambria" w:cs="Cambria"/>
          <w:b/>
          <w:spacing w:val="6"/>
          <w:w w:val="111"/>
          <w:position w:val="-1"/>
          <w:sz w:val="22"/>
          <w:szCs w:val="22"/>
          <w:u w:val="single" w:color="000000"/>
        </w:rPr>
        <w:t>E</w:t>
      </w:r>
      <w:r>
        <w:rPr>
          <w:rFonts w:ascii="Cambria" w:eastAsia="Cambria" w:hAnsi="Cambria" w:cs="Cambria"/>
          <w:b/>
          <w:w w:val="111"/>
          <w:position w:val="-1"/>
          <w:sz w:val="22"/>
          <w:szCs w:val="22"/>
          <w:u w:val="single" w:color="000000"/>
        </w:rPr>
        <w:t>R</w:t>
      </w:r>
      <w:r>
        <w:rPr>
          <w:rFonts w:ascii="Cambria" w:eastAsia="Cambria" w:hAnsi="Cambria" w:cs="Cambria"/>
          <w:b/>
          <w:spacing w:val="6"/>
          <w:w w:val="111"/>
          <w:position w:val="-1"/>
          <w:sz w:val="22"/>
          <w:szCs w:val="22"/>
          <w:u w:val="single" w:color="000000"/>
        </w:rPr>
        <w:t>J</w:t>
      </w:r>
      <w:r>
        <w:rPr>
          <w:rFonts w:ascii="Cambria" w:eastAsia="Cambria" w:hAnsi="Cambria" w:cs="Cambria"/>
          <w:b/>
          <w:spacing w:val="3"/>
          <w:w w:val="111"/>
          <w:position w:val="-1"/>
          <w:sz w:val="22"/>
          <w:szCs w:val="22"/>
          <w:u w:val="single" w:color="000000"/>
        </w:rPr>
        <w:t>A</w:t>
      </w:r>
      <w:r>
        <w:rPr>
          <w:rFonts w:ascii="Cambria" w:eastAsia="Cambria" w:hAnsi="Cambria" w:cs="Cambria"/>
          <w:b/>
          <w:spacing w:val="4"/>
          <w:w w:val="111"/>
          <w:position w:val="-1"/>
          <w:sz w:val="22"/>
          <w:szCs w:val="22"/>
          <w:u w:val="single" w:color="000000"/>
        </w:rPr>
        <w:t>N</w:t>
      </w:r>
      <w:r>
        <w:rPr>
          <w:rFonts w:ascii="Cambria" w:eastAsia="Cambria" w:hAnsi="Cambria" w:cs="Cambria"/>
          <w:b/>
          <w:w w:val="111"/>
          <w:position w:val="-1"/>
          <w:sz w:val="22"/>
          <w:szCs w:val="22"/>
          <w:u w:val="single" w:color="000000"/>
        </w:rPr>
        <w:t>J</w:t>
      </w:r>
      <w:r>
        <w:rPr>
          <w:rFonts w:ascii="Cambria" w:eastAsia="Cambria" w:hAnsi="Cambria" w:cs="Cambria"/>
          <w:b/>
          <w:spacing w:val="7"/>
          <w:w w:val="111"/>
          <w:position w:val="-1"/>
          <w:sz w:val="22"/>
          <w:szCs w:val="22"/>
          <w:u w:val="single" w:color="000000"/>
        </w:rPr>
        <w:t>I</w:t>
      </w:r>
      <w:r>
        <w:rPr>
          <w:rFonts w:ascii="Cambria" w:eastAsia="Cambria" w:hAnsi="Cambria" w:cs="Cambria"/>
          <w:b/>
          <w:spacing w:val="3"/>
          <w:w w:val="111"/>
          <w:position w:val="-1"/>
          <w:sz w:val="22"/>
          <w:szCs w:val="22"/>
          <w:u w:val="single" w:color="000000"/>
        </w:rPr>
        <w:t>A</w:t>
      </w:r>
      <w:r>
        <w:rPr>
          <w:rFonts w:ascii="Cambria" w:eastAsia="Cambria" w:hAnsi="Cambria" w:cs="Cambria"/>
          <w:b/>
          <w:w w:val="111"/>
          <w:position w:val="-1"/>
          <w:sz w:val="22"/>
          <w:szCs w:val="22"/>
          <w:u w:val="single" w:color="000000"/>
        </w:rPr>
        <w:t>N</w:t>
      </w:r>
      <w:r>
        <w:rPr>
          <w:rFonts w:ascii="Cambria" w:eastAsia="Cambria" w:hAnsi="Cambria" w:cs="Cambria"/>
          <w:b/>
          <w:spacing w:val="15"/>
          <w:w w:val="111"/>
          <w:position w:val="-1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b/>
          <w:spacing w:val="4"/>
          <w:w w:val="111"/>
          <w:position w:val="-1"/>
          <w:sz w:val="22"/>
          <w:szCs w:val="22"/>
          <w:u w:val="single" w:color="000000"/>
        </w:rPr>
        <w:t>P</w:t>
      </w:r>
      <w:r>
        <w:rPr>
          <w:rFonts w:ascii="Cambria" w:eastAsia="Cambria" w:hAnsi="Cambria" w:cs="Cambria"/>
          <w:b/>
          <w:spacing w:val="6"/>
          <w:w w:val="111"/>
          <w:position w:val="-1"/>
          <w:sz w:val="22"/>
          <w:szCs w:val="22"/>
          <w:u w:val="single" w:color="000000"/>
        </w:rPr>
        <w:t>E</w:t>
      </w:r>
      <w:r>
        <w:rPr>
          <w:rFonts w:ascii="Cambria" w:eastAsia="Cambria" w:hAnsi="Cambria" w:cs="Cambria"/>
          <w:b/>
          <w:spacing w:val="3"/>
          <w:w w:val="111"/>
          <w:position w:val="-1"/>
          <w:sz w:val="22"/>
          <w:szCs w:val="22"/>
          <w:u w:val="single" w:color="000000"/>
        </w:rPr>
        <w:t>MA</w:t>
      </w:r>
      <w:r>
        <w:rPr>
          <w:rFonts w:ascii="Cambria" w:eastAsia="Cambria" w:hAnsi="Cambria" w:cs="Cambria"/>
          <w:b/>
          <w:spacing w:val="4"/>
          <w:w w:val="111"/>
          <w:position w:val="-1"/>
          <w:sz w:val="22"/>
          <w:szCs w:val="22"/>
          <w:u w:val="single" w:color="000000"/>
        </w:rPr>
        <w:t>NF</w:t>
      </w:r>
      <w:r>
        <w:rPr>
          <w:rFonts w:ascii="Cambria" w:eastAsia="Cambria" w:hAnsi="Cambria" w:cs="Cambria"/>
          <w:b/>
          <w:spacing w:val="3"/>
          <w:w w:val="111"/>
          <w:position w:val="-1"/>
          <w:sz w:val="22"/>
          <w:szCs w:val="22"/>
          <w:u w:val="single" w:color="000000"/>
        </w:rPr>
        <w:t>AA</w:t>
      </w:r>
      <w:r>
        <w:rPr>
          <w:rFonts w:ascii="Cambria" w:eastAsia="Cambria" w:hAnsi="Cambria" w:cs="Cambria"/>
          <w:b/>
          <w:spacing w:val="2"/>
          <w:w w:val="111"/>
          <w:position w:val="-1"/>
          <w:sz w:val="22"/>
          <w:szCs w:val="22"/>
          <w:u w:val="single" w:color="000000"/>
        </w:rPr>
        <w:t>T</w:t>
      </w:r>
      <w:r>
        <w:rPr>
          <w:rFonts w:ascii="Cambria" w:eastAsia="Cambria" w:hAnsi="Cambria" w:cs="Cambria"/>
          <w:b/>
          <w:spacing w:val="8"/>
          <w:w w:val="111"/>
          <w:position w:val="-1"/>
          <w:sz w:val="22"/>
          <w:szCs w:val="22"/>
          <w:u w:val="single" w:color="000000"/>
        </w:rPr>
        <w:t>A</w:t>
      </w:r>
      <w:r>
        <w:rPr>
          <w:rFonts w:ascii="Cambria" w:eastAsia="Cambria" w:hAnsi="Cambria" w:cs="Cambria"/>
          <w:b/>
          <w:w w:val="111"/>
          <w:position w:val="-1"/>
          <w:sz w:val="22"/>
          <w:szCs w:val="22"/>
          <w:u w:val="single" w:color="000000"/>
        </w:rPr>
        <w:t>N</w:t>
      </w:r>
      <w:r>
        <w:rPr>
          <w:rFonts w:ascii="Cambria" w:eastAsia="Cambria" w:hAnsi="Cambria" w:cs="Cambria"/>
          <w:b/>
          <w:spacing w:val="26"/>
          <w:w w:val="111"/>
          <w:position w:val="-1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b/>
          <w:spacing w:val="2"/>
          <w:w w:val="111"/>
          <w:position w:val="-1"/>
          <w:sz w:val="22"/>
          <w:szCs w:val="22"/>
          <w:u w:val="single" w:color="000000"/>
        </w:rPr>
        <w:t>T</w:t>
      </w:r>
      <w:r>
        <w:rPr>
          <w:rFonts w:ascii="Cambria" w:eastAsia="Cambria" w:hAnsi="Cambria" w:cs="Cambria"/>
          <w:b/>
          <w:spacing w:val="3"/>
          <w:w w:val="111"/>
          <w:position w:val="-1"/>
          <w:sz w:val="22"/>
          <w:szCs w:val="22"/>
          <w:u w:val="single" w:color="000000"/>
        </w:rPr>
        <w:t>A</w:t>
      </w:r>
      <w:r>
        <w:rPr>
          <w:rFonts w:ascii="Cambria" w:eastAsia="Cambria" w:hAnsi="Cambria" w:cs="Cambria"/>
          <w:b/>
          <w:spacing w:val="4"/>
          <w:w w:val="111"/>
          <w:position w:val="-1"/>
          <w:sz w:val="22"/>
          <w:szCs w:val="22"/>
          <w:u w:val="single" w:color="000000"/>
        </w:rPr>
        <w:t>N</w:t>
      </w:r>
      <w:r>
        <w:rPr>
          <w:rFonts w:ascii="Cambria" w:eastAsia="Cambria" w:hAnsi="Cambria" w:cs="Cambria"/>
          <w:b/>
          <w:spacing w:val="3"/>
          <w:w w:val="111"/>
          <w:position w:val="-1"/>
          <w:sz w:val="22"/>
          <w:szCs w:val="22"/>
          <w:u w:val="single" w:color="000000"/>
        </w:rPr>
        <w:t>A</w:t>
      </w:r>
      <w:r>
        <w:rPr>
          <w:rFonts w:ascii="Cambria" w:eastAsia="Cambria" w:hAnsi="Cambria" w:cs="Cambria"/>
          <w:b/>
          <w:w w:val="111"/>
          <w:position w:val="-1"/>
          <w:sz w:val="22"/>
          <w:szCs w:val="22"/>
          <w:u w:val="single" w:color="000000"/>
        </w:rPr>
        <w:t>H</w:t>
      </w:r>
    </w:p>
    <w:p w14:paraId="5B4E6196" w14:textId="77777777" w:rsidR="00F50BB8" w:rsidRDefault="00F50BB8">
      <w:pPr>
        <w:spacing w:line="160" w:lineRule="exact"/>
        <w:rPr>
          <w:sz w:val="16"/>
          <w:szCs w:val="16"/>
        </w:rPr>
      </w:pPr>
    </w:p>
    <w:p w14:paraId="69029EBE" w14:textId="77777777" w:rsidR="00F50BB8" w:rsidRDefault="00F50BB8">
      <w:pPr>
        <w:spacing w:line="200" w:lineRule="exact"/>
      </w:pPr>
    </w:p>
    <w:p w14:paraId="2490C467" w14:textId="77777777" w:rsidR="00F50BB8" w:rsidRDefault="00F50BB8">
      <w:pPr>
        <w:spacing w:line="200" w:lineRule="exact"/>
      </w:pPr>
    </w:p>
    <w:p w14:paraId="60CB740A" w14:textId="77777777" w:rsidR="00F50BB8" w:rsidRDefault="00F50BB8">
      <w:pPr>
        <w:spacing w:line="200" w:lineRule="exact"/>
      </w:pPr>
    </w:p>
    <w:p w14:paraId="782F8E8D" w14:textId="77777777" w:rsidR="00F50BB8" w:rsidRDefault="00000000">
      <w:pPr>
        <w:spacing w:before="29" w:line="240" w:lineRule="exact"/>
        <w:ind w:left="153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w w:val="114"/>
          <w:position w:val="-1"/>
          <w:sz w:val="22"/>
          <w:szCs w:val="22"/>
        </w:rPr>
        <w:t>Y</w:t>
      </w:r>
      <w:r>
        <w:rPr>
          <w:rFonts w:ascii="Cambria" w:eastAsia="Cambria" w:hAnsi="Cambria" w:cs="Cambria"/>
          <w:spacing w:val="1"/>
          <w:w w:val="114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w w:val="114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w w:val="114"/>
          <w:position w:val="-1"/>
          <w:sz w:val="22"/>
          <w:szCs w:val="22"/>
        </w:rPr>
        <w:t>g</w:t>
      </w:r>
      <w:r>
        <w:rPr>
          <w:rFonts w:ascii="Cambria" w:eastAsia="Cambria" w:hAnsi="Cambria" w:cs="Cambria"/>
          <w:spacing w:val="4"/>
          <w:w w:val="114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w w:val="114"/>
          <w:position w:val="-1"/>
          <w:sz w:val="22"/>
          <w:szCs w:val="22"/>
        </w:rPr>
        <w:t>b</w:t>
      </w:r>
      <w:r>
        <w:rPr>
          <w:rFonts w:ascii="Cambria" w:eastAsia="Cambria" w:hAnsi="Cambria" w:cs="Cambria"/>
          <w:spacing w:val="1"/>
          <w:w w:val="114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w w:val="114"/>
          <w:position w:val="-1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w w:val="114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w w:val="114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w w:val="114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w w:val="114"/>
          <w:position w:val="-1"/>
          <w:sz w:val="22"/>
          <w:szCs w:val="22"/>
        </w:rPr>
        <w:t>da</w:t>
      </w:r>
      <w:proofErr w:type="spellEnd"/>
      <w:r>
        <w:rPr>
          <w:rFonts w:ascii="Cambria" w:eastAsia="Cambria" w:hAnsi="Cambria" w:cs="Cambria"/>
          <w:spacing w:val="15"/>
          <w:w w:val="114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w w:val="114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w w:val="114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w w:val="114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w w:val="114"/>
          <w:position w:val="-1"/>
          <w:sz w:val="22"/>
          <w:szCs w:val="22"/>
        </w:rPr>
        <w:t>gan</w:t>
      </w:r>
      <w:proofErr w:type="spellEnd"/>
      <w:r>
        <w:rPr>
          <w:rFonts w:ascii="Cambria" w:eastAsia="Cambria" w:hAnsi="Cambria" w:cs="Cambria"/>
          <w:spacing w:val="8"/>
          <w:w w:val="114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position w:val="-1"/>
          <w:sz w:val="22"/>
          <w:szCs w:val="22"/>
        </w:rPr>
        <w:t>di</w:t>
      </w:r>
      <w:r>
        <w:rPr>
          <w:rFonts w:ascii="Cambria" w:eastAsia="Cambria" w:hAnsi="Cambria" w:cs="Cambria"/>
          <w:spacing w:val="44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w w:val="113"/>
          <w:position w:val="-1"/>
          <w:sz w:val="22"/>
          <w:szCs w:val="22"/>
        </w:rPr>
        <w:t>b</w:t>
      </w:r>
      <w:r>
        <w:rPr>
          <w:rFonts w:ascii="Cambria" w:eastAsia="Cambria" w:hAnsi="Cambria" w:cs="Cambria"/>
          <w:w w:val="113"/>
          <w:position w:val="-1"/>
          <w:sz w:val="22"/>
          <w:szCs w:val="22"/>
        </w:rPr>
        <w:t>aw</w:t>
      </w:r>
      <w:r>
        <w:rPr>
          <w:rFonts w:ascii="Cambria" w:eastAsia="Cambria" w:hAnsi="Cambria" w:cs="Cambria"/>
          <w:spacing w:val="1"/>
          <w:w w:val="113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w w:val="113"/>
          <w:position w:val="-1"/>
          <w:sz w:val="22"/>
          <w:szCs w:val="22"/>
        </w:rPr>
        <w:t>h</w:t>
      </w:r>
      <w:proofErr w:type="spellEnd"/>
      <w:r>
        <w:rPr>
          <w:rFonts w:ascii="Cambria" w:eastAsia="Cambria" w:hAnsi="Cambria" w:cs="Cambria"/>
          <w:spacing w:val="13"/>
          <w:w w:val="113"/>
          <w:position w:val="-1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pacing w:val="2"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position w:val="-1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115"/>
          <w:position w:val="-1"/>
          <w:sz w:val="22"/>
          <w:szCs w:val="22"/>
        </w:rPr>
        <w:t>:</w:t>
      </w:r>
      <w:proofErr w:type="gramEnd"/>
    </w:p>
    <w:p w14:paraId="537CBF24" w14:textId="77777777" w:rsidR="00F50BB8" w:rsidRDefault="00F50BB8">
      <w:pPr>
        <w:spacing w:before="6" w:line="60" w:lineRule="exact"/>
        <w:rPr>
          <w:sz w:val="7"/>
          <w:szCs w:val="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9"/>
        <w:gridCol w:w="7192"/>
      </w:tblGrid>
      <w:tr w:rsidR="00F50BB8" w14:paraId="6202118B" w14:textId="77777777">
        <w:trPr>
          <w:trHeight w:hRule="exact" w:val="410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14:paraId="73BDB519" w14:textId="77777777" w:rsidR="00F50BB8" w:rsidRDefault="00000000">
            <w:pPr>
              <w:spacing w:before="69"/>
              <w:ind w:left="4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-1"/>
                <w:w w:val="138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4"/>
                <w:w w:val="138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3"/>
                <w:w w:val="138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w w:val="138"/>
                <w:sz w:val="22"/>
                <w:szCs w:val="22"/>
              </w:rPr>
              <w:t xml:space="preserve">a        </w:t>
            </w:r>
            <w:proofErr w:type="gramStart"/>
            <w:r>
              <w:rPr>
                <w:rFonts w:ascii="Cambria" w:eastAsia="Cambria" w:hAnsi="Cambria" w:cs="Cambria"/>
                <w:w w:val="138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9"/>
                <w:w w:val="138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w w:val="138"/>
                <w:sz w:val="22"/>
                <w:szCs w:val="22"/>
              </w:rPr>
              <w:t>:</w:t>
            </w:r>
            <w:proofErr w:type="gramEnd"/>
          </w:p>
        </w:tc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</w:tcPr>
          <w:p w14:paraId="4FD964EF" w14:textId="77777777" w:rsidR="00F50BB8" w:rsidRDefault="00000000">
            <w:pPr>
              <w:spacing w:before="69"/>
              <w:ind w:left="43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</w:t>
            </w:r>
            <w:r>
              <w:rPr>
                <w:rFonts w:ascii="Cambria" w:eastAsia="Cambria" w:hAnsi="Cambria" w:cs="Cambria"/>
                <w:w w:val="138"/>
                <w:sz w:val="22"/>
                <w:szCs w:val="22"/>
              </w:rPr>
              <w:t>.</w:t>
            </w:r>
          </w:p>
        </w:tc>
      </w:tr>
      <w:tr w:rsidR="00F50BB8" w14:paraId="6C68F804" w14:textId="77777777">
        <w:trPr>
          <w:trHeight w:hRule="exact" w:val="396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14:paraId="0467F0D8" w14:textId="77777777" w:rsidR="00F50BB8" w:rsidRDefault="00000000">
            <w:pPr>
              <w:spacing w:before="59"/>
              <w:ind w:left="40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w w:val="129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3"/>
                <w:w w:val="129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5"/>
                <w:w w:val="129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spacing w:val="3"/>
                <w:w w:val="129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w w:val="129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4"/>
                <w:w w:val="129"/>
                <w:sz w:val="22"/>
                <w:szCs w:val="22"/>
              </w:rPr>
              <w:t>j</w:t>
            </w:r>
            <w:r>
              <w:rPr>
                <w:rFonts w:ascii="Cambria" w:eastAsia="Cambria" w:hAnsi="Cambria" w:cs="Cambria"/>
                <w:spacing w:val="1"/>
                <w:w w:val="129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6"/>
                <w:w w:val="129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w w:val="129"/>
                <w:sz w:val="22"/>
                <w:szCs w:val="22"/>
              </w:rPr>
              <w:t>n</w:t>
            </w:r>
            <w:proofErr w:type="spellEnd"/>
            <w:r>
              <w:rPr>
                <w:rFonts w:ascii="Cambria" w:eastAsia="Cambria" w:hAnsi="Cambria" w:cs="Cambria"/>
                <w:w w:val="129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w w:val="129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8"/>
                <w:w w:val="129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w w:val="129"/>
                <w:sz w:val="22"/>
                <w:szCs w:val="22"/>
              </w:rPr>
              <w:t>:</w:t>
            </w:r>
            <w:proofErr w:type="gramEnd"/>
          </w:p>
        </w:tc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</w:tcPr>
          <w:p w14:paraId="228F3ECD" w14:textId="77777777" w:rsidR="00F50BB8" w:rsidRDefault="00000000">
            <w:pPr>
              <w:spacing w:before="59"/>
              <w:ind w:left="42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w w:val="138"/>
                <w:sz w:val="22"/>
                <w:szCs w:val="22"/>
              </w:rPr>
              <w:t>.</w:t>
            </w:r>
          </w:p>
        </w:tc>
      </w:tr>
      <w:tr w:rsidR="00F50BB8" w14:paraId="4BB10DA4" w14:textId="77777777">
        <w:trPr>
          <w:trHeight w:hRule="exact" w:val="406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14:paraId="11FF9E7A" w14:textId="77777777" w:rsidR="00F50BB8" w:rsidRDefault="00000000">
            <w:pPr>
              <w:spacing w:before="55"/>
              <w:ind w:left="4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3"/>
                <w:w w:val="129"/>
                <w:sz w:val="22"/>
                <w:szCs w:val="22"/>
              </w:rPr>
              <w:t>Al</w:t>
            </w:r>
            <w:r>
              <w:rPr>
                <w:rFonts w:ascii="Cambria" w:eastAsia="Cambria" w:hAnsi="Cambria" w:cs="Cambria"/>
                <w:w w:val="129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w w:val="129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w w:val="129"/>
                <w:sz w:val="22"/>
                <w:szCs w:val="22"/>
              </w:rPr>
              <w:t xml:space="preserve">at       </w:t>
            </w:r>
            <w:proofErr w:type="gramStart"/>
            <w:r>
              <w:rPr>
                <w:rFonts w:ascii="Cambria" w:eastAsia="Cambria" w:hAnsi="Cambria" w:cs="Cambria"/>
                <w:w w:val="129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5"/>
                <w:w w:val="129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w w:val="129"/>
                <w:sz w:val="22"/>
                <w:szCs w:val="22"/>
              </w:rPr>
              <w:t>:</w:t>
            </w:r>
            <w:proofErr w:type="gramEnd"/>
          </w:p>
        </w:tc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</w:tcPr>
          <w:p w14:paraId="166F6CE3" w14:textId="77777777" w:rsidR="00F50BB8" w:rsidRDefault="00000000">
            <w:pPr>
              <w:spacing w:before="55"/>
              <w:ind w:left="43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....</w:t>
            </w:r>
            <w:r>
              <w:rPr>
                <w:rFonts w:ascii="Cambria" w:eastAsia="Cambria" w:hAnsi="Cambria" w:cs="Cambria"/>
                <w:spacing w:val="-2"/>
                <w:w w:val="138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138"/>
                <w:sz w:val="22"/>
                <w:szCs w:val="22"/>
              </w:rPr>
              <w:t>..</w:t>
            </w:r>
            <w:r>
              <w:rPr>
                <w:rFonts w:ascii="Cambria" w:eastAsia="Cambria" w:hAnsi="Cambria" w:cs="Cambria"/>
                <w:w w:val="138"/>
                <w:sz w:val="22"/>
                <w:szCs w:val="22"/>
              </w:rPr>
              <w:t>.</w:t>
            </w:r>
          </w:p>
        </w:tc>
      </w:tr>
    </w:tbl>
    <w:p w14:paraId="626529DD" w14:textId="77777777" w:rsidR="00F50BB8" w:rsidRDefault="00F50BB8">
      <w:pPr>
        <w:spacing w:before="6" w:line="180" w:lineRule="exact"/>
        <w:rPr>
          <w:sz w:val="19"/>
          <w:szCs w:val="19"/>
        </w:rPr>
      </w:pPr>
    </w:p>
    <w:p w14:paraId="5E03E298" w14:textId="77777777" w:rsidR="00F50BB8" w:rsidRDefault="00F50BB8">
      <w:pPr>
        <w:spacing w:line="200" w:lineRule="exact"/>
      </w:pPr>
    </w:p>
    <w:p w14:paraId="5618BCDB" w14:textId="77777777" w:rsidR="00F50BB8" w:rsidRDefault="00000000">
      <w:pPr>
        <w:spacing w:before="29"/>
        <w:ind w:left="153" w:right="731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pacing w:val="1"/>
          <w:w w:val="113"/>
          <w:sz w:val="22"/>
          <w:szCs w:val="22"/>
        </w:rPr>
        <w:t>De</w:t>
      </w:r>
      <w:r>
        <w:rPr>
          <w:rFonts w:ascii="Cambria" w:eastAsia="Cambria" w:hAnsi="Cambria" w:cs="Cambria"/>
          <w:spacing w:val="-1"/>
          <w:w w:val="113"/>
          <w:sz w:val="22"/>
          <w:szCs w:val="22"/>
        </w:rPr>
        <w:t>n</w:t>
      </w:r>
      <w:r>
        <w:rPr>
          <w:rFonts w:ascii="Cambria" w:eastAsia="Cambria" w:hAnsi="Cambria" w:cs="Cambria"/>
          <w:w w:val="113"/>
          <w:sz w:val="22"/>
          <w:szCs w:val="22"/>
        </w:rPr>
        <w:t>gan</w:t>
      </w:r>
      <w:proofErr w:type="spellEnd"/>
      <w:r>
        <w:rPr>
          <w:rFonts w:ascii="Cambria" w:eastAsia="Cambria" w:hAnsi="Cambria" w:cs="Cambria"/>
          <w:spacing w:val="17"/>
          <w:w w:val="113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pacing w:val="2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w w:val="113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w w:val="113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w w:val="113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w w:val="113"/>
          <w:sz w:val="22"/>
          <w:szCs w:val="22"/>
        </w:rPr>
        <w:t>y</w:t>
      </w:r>
      <w:r>
        <w:rPr>
          <w:rFonts w:ascii="Cambria" w:eastAsia="Cambria" w:hAnsi="Cambria" w:cs="Cambria"/>
          <w:w w:val="113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w w:val="113"/>
          <w:sz w:val="22"/>
          <w:szCs w:val="22"/>
        </w:rPr>
        <w:t>t</w:t>
      </w:r>
      <w:r>
        <w:rPr>
          <w:rFonts w:ascii="Cambria" w:eastAsia="Cambria" w:hAnsi="Cambria" w:cs="Cambria"/>
          <w:spacing w:val="2"/>
          <w:w w:val="113"/>
          <w:sz w:val="22"/>
          <w:szCs w:val="22"/>
        </w:rPr>
        <w:t>a</w:t>
      </w:r>
      <w:r>
        <w:rPr>
          <w:rFonts w:ascii="Cambria" w:eastAsia="Cambria" w:hAnsi="Cambria" w:cs="Cambria"/>
          <w:w w:val="113"/>
          <w:sz w:val="22"/>
          <w:szCs w:val="22"/>
        </w:rPr>
        <w:t>kan</w:t>
      </w:r>
      <w:proofErr w:type="spellEnd"/>
      <w:proofErr w:type="gramEnd"/>
      <w:r>
        <w:rPr>
          <w:rFonts w:ascii="Cambria" w:eastAsia="Cambria" w:hAnsi="Cambria" w:cs="Cambria"/>
          <w:spacing w:val="21"/>
          <w:w w:val="11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w w:val="113"/>
          <w:sz w:val="22"/>
          <w:szCs w:val="22"/>
        </w:rPr>
        <w:t>t</w:t>
      </w:r>
      <w:r>
        <w:rPr>
          <w:rFonts w:ascii="Cambria" w:eastAsia="Cambria" w:hAnsi="Cambria" w:cs="Cambria"/>
          <w:spacing w:val="2"/>
          <w:w w:val="113"/>
          <w:sz w:val="22"/>
          <w:szCs w:val="22"/>
        </w:rPr>
        <w:t>i</w:t>
      </w:r>
      <w:r>
        <w:rPr>
          <w:rFonts w:ascii="Cambria" w:eastAsia="Cambria" w:hAnsi="Cambria" w:cs="Cambria"/>
          <w:w w:val="113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w w:val="113"/>
          <w:sz w:val="22"/>
          <w:szCs w:val="22"/>
        </w:rPr>
        <w:t>a</w:t>
      </w:r>
      <w:r>
        <w:rPr>
          <w:rFonts w:ascii="Cambria" w:eastAsia="Cambria" w:hAnsi="Cambria" w:cs="Cambria"/>
          <w:w w:val="113"/>
          <w:sz w:val="22"/>
          <w:szCs w:val="22"/>
        </w:rPr>
        <w:t>k</w:t>
      </w:r>
      <w:proofErr w:type="spellEnd"/>
      <w:r>
        <w:rPr>
          <w:rFonts w:ascii="Cambria" w:eastAsia="Cambria" w:hAnsi="Cambria" w:cs="Cambria"/>
          <w:spacing w:val="19"/>
          <w:w w:val="11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w w:val="113"/>
          <w:sz w:val="22"/>
          <w:szCs w:val="22"/>
        </w:rPr>
        <w:t>ke</w:t>
      </w:r>
      <w:r>
        <w:rPr>
          <w:rFonts w:ascii="Cambria" w:eastAsia="Cambria" w:hAnsi="Cambria" w:cs="Cambria"/>
          <w:spacing w:val="2"/>
          <w:w w:val="113"/>
          <w:sz w:val="22"/>
          <w:szCs w:val="22"/>
        </w:rPr>
        <w:t>b</w:t>
      </w:r>
      <w:r>
        <w:rPr>
          <w:rFonts w:ascii="Cambria" w:eastAsia="Cambria" w:hAnsi="Cambria" w:cs="Cambria"/>
          <w:spacing w:val="1"/>
          <w:w w:val="113"/>
          <w:sz w:val="22"/>
          <w:szCs w:val="22"/>
        </w:rPr>
        <w:t>e</w:t>
      </w:r>
      <w:r>
        <w:rPr>
          <w:rFonts w:ascii="Cambria" w:eastAsia="Cambria" w:hAnsi="Cambria" w:cs="Cambria"/>
          <w:w w:val="113"/>
          <w:sz w:val="22"/>
          <w:szCs w:val="22"/>
        </w:rPr>
        <w:t>ra</w:t>
      </w:r>
      <w:r>
        <w:rPr>
          <w:rFonts w:ascii="Cambria" w:eastAsia="Cambria" w:hAnsi="Cambria" w:cs="Cambria"/>
          <w:spacing w:val="-1"/>
          <w:w w:val="113"/>
          <w:sz w:val="22"/>
          <w:szCs w:val="22"/>
        </w:rPr>
        <w:t>t</w:t>
      </w:r>
      <w:r>
        <w:rPr>
          <w:rFonts w:ascii="Cambria" w:eastAsia="Cambria" w:hAnsi="Cambria" w:cs="Cambria"/>
          <w:w w:val="113"/>
          <w:sz w:val="22"/>
          <w:szCs w:val="22"/>
        </w:rPr>
        <w:t>an</w:t>
      </w:r>
      <w:proofErr w:type="spellEnd"/>
      <w:r>
        <w:rPr>
          <w:rFonts w:ascii="Cambria" w:eastAsia="Cambria" w:hAnsi="Cambria" w:cs="Cambria"/>
          <w:spacing w:val="19"/>
          <w:w w:val="11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/</w:t>
      </w:r>
      <w:r>
        <w:rPr>
          <w:rFonts w:ascii="Cambria" w:eastAsia="Cambria" w:hAnsi="Cambria" w:cs="Cambria"/>
          <w:spacing w:val="3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w w:val="113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w w:val="113"/>
          <w:sz w:val="22"/>
          <w:szCs w:val="22"/>
        </w:rPr>
        <w:t>a</w:t>
      </w:r>
      <w:r>
        <w:rPr>
          <w:rFonts w:ascii="Cambria" w:eastAsia="Cambria" w:hAnsi="Cambria" w:cs="Cambria"/>
          <w:w w:val="113"/>
          <w:sz w:val="22"/>
          <w:szCs w:val="22"/>
        </w:rPr>
        <w:t>pat</w:t>
      </w:r>
      <w:proofErr w:type="spellEnd"/>
      <w:r>
        <w:rPr>
          <w:rFonts w:ascii="Cambria" w:eastAsia="Cambria" w:hAnsi="Cambria" w:cs="Cambria"/>
          <w:spacing w:val="14"/>
          <w:w w:val="11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w w:val="113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w w:val="113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w w:val="113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w w:val="113"/>
          <w:sz w:val="22"/>
          <w:szCs w:val="22"/>
        </w:rPr>
        <w:t>ye</w:t>
      </w:r>
      <w:r>
        <w:rPr>
          <w:rFonts w:ascii="Cambria" w:eastAsia="Cambria" w:hAnsi="Cambria" w:cs="Cambria"/>
          <w:spacing w:val="-1"/>
          <w:w w:val="113"/>
          <w:sz w:val="22"/>
          <w:szCs w:val="22"/>
        </w:rPr>
        <w:t>t</w:t>
      </w:r>
      <w:r>
        <w:rPr>
          <w:rFonts w:ascii="Cambria" w:eastAsia="Cambria" w:hAnsi="Cambria" w:cs="Cambria"/>
          <w:w w:val="113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w w:val="113"/>
          <w:sz w:val="22"/>
          <w:szCs w:val="22"/>
        </w:rPr>
        <w:t>j</w:t>
      </w:r>
      <w:r>
        <w:rPr>
          <w:rFonts w:ascii="Cambria" w:eastAsia="Cambria" w:hAnsi="Cambria" w:cs="Cambria"/>
          <w:w w:val="113"/>
          <w:sz w:val="22"/>
          <w:szCs w:val="22"/>
        </w:rPr>
        <w:t>ui</w:t>
      </w:r>
      <w:proofErr w:type="spellEnd"/>
      <w:r>
        <w:rPr>
          <w:rFonts w:ascii="Cambria" w:eastAsia="Cambria" w:hAnsi="Cambria" w:cs="Cambria"/>
          <w:spacing w:val="24"/>
          <w:w w:val="11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w w:val="113"/>
          <w:sz w:val="22"/>
          <w:szCs w:val="22"/>
        </w:rPr>
        <w:t>un</w:t>
      </w:r>
      <w:r>
        <w:rPr>
          <w:rFonts w:ascii="Cambria" w:eastAsia="Cambria" w:hAnsi="Cambria" w:cs="Cambria"/>
          <w:spacing w:val="-2"/>
          <w:w w:val="113"/>
          <w:sz w:val="22"/>
          <w:szCs w:val="22"/>
        </w:rPr>
        <w:t>t</w:t>
      </w:r>
      <w:r>
        <w:rPr>
          <w:rFonts w:ascii="Cambria" w:eastAsia="Cambria" w:hAnsi="Cambria" w:cs="Cambria"/>
          <w:w w:val="113"/>
          <w:sz w:val="22"/>
          <w:szCs w:val="22"/>
        </w:rPr>
        <w:t>uk</w:t>
      </w:r>
      <w:proofErr w:type="spellEnd"/>
      <w:r>
        <w:rPr>
          <w:rFonts w:ascii="Cambria" w:eastAsia="Cambria" w:hAnsi="Cambria" w:cs="Cambria"/>
          <w:spacing w:val="16"/>
          <w:w w:val="11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w w:val="114"/>
          <w:sz w:val="22"/>
          <w:szCs w:val="22"/>
        </w:rPr>
        <w:t>d</w:t>
      </w:r>
      <w:r>
        <w:rPr>
          <w:rFonts w:ascii="Cambria" w:eastAsia="Cambria" w:hAnsi="Cambria" w:cs="Cambria"/>
          <w:spacing w:val="2"/>
          <w:w w:val="114"/>
          <w:sz w:val="22"/>
          <w:szCs w:val="22"/>
        </w:rPr>
        <w:t>imo</w:t>
      </w:r>
      <w:r>
        <w:rPr>
          <w:rFonts w:ascii="Cambria" w:eastAsia="Cambria" w:hAnsi="Cambria" w:cs="Cambria"/>
          <w:w w:val="114"/>
          <w:sz w:val="22"/>
          <w:szCs w:val="22"/>
        </w:rPr>
        <w:t>h</w:t>
      </w:r>
      <w:r>
        <w:rPr>
          <w:rFonts w:ascii="Cambria" w:eastAsia="Cambria" w:hAnsi="Cambria" w:cs="Cambria"/>
          <w:spacing w:val="-1"/>
          <w:w w:val="114"/>
          <w:sz w:val="22"/>
          <w:szCs w:val="22"/>
        </w:rPr>
        <w:t>on</w:t>
      </w:r>
      <w:r>
        <w:rPr>
          <w:rFonts w:ascii="Cambria" w:eastAsia="Cambria" w:hAnsi="Cambria" w:cs="Cambria"/>
          <w:w w:val="114"/>
          <w:sz w:val="22"/>
          <w:szCs w:val="22"/>
        </w:rPr>
        <w:t>kan</w:t>
      </w:r>
      <w:proofErr w:type="spellEnd"/>
    </w:p>
    <w:p w14:paraId="0E11FD05" w14:textId="0FB931D2" w:rsidR="00F50BB8" w:rsidRDefault="00357A96">
      <w:pPr>
        <w:spacing w:before="42"/>
        <w:ind w:left="153" w:right="467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19"/>
          <w:w w:val="112"/>
          <w:sz w:val="22"/>
          <w:szCs w:val="22"/>
        </w:rPr>
        <w:t>KKPR/</w:t>
      </w:r>
      <w:proofErr w:type="spellStart"/>
      <w:r>
        <w:rPr>
          <w:rFonts w:ascii="Cambria" w:eastAsia="Cambria" w:hAnsi="Cambria" w:cs="Cambria"/>
          <w:spacing w:val="19"/>
          <w:w w:val="112"/>
          <w:sz w:val="22"/>
          <w:szCs w:val="22"/>
        </w:rPr>
        <w:t>Kesesuaian</w:t>
      </w:r>
      <w:proofErr w:type="spellEnd"/>
      <w:r>
        <w:rPr>
          <w:rFonts w:ascii="Cambria" w:eastAsia="Cambria" w:hAnsi="Cambria" w:cs="Cambria"/>
          <w:spacing w:val="19"/>
          <w:w w:val="112"/>
          <w:sz w:val="22"/>
          <w:szCs w:val="22"/>
        </w:rPr>
        <w:t xml:space="preserve"> Tata Ruang</w:t>
      </w:r>
      <w:r w:rsidR="00000000">
        <w:rPr>
          <w:rFonts w:ascii="Cambria" w:eastAsia="Cambria" w:hAnsi="Cambria" w:cs="Cambria"/>
          <w:w w:val="114"/>
          <w:sz w:val="22"/>
          <w:szCs w:val="22"/>
        </w:rPr>
        <w:t>.</w:t>
      </w:r>
    </w:p>
    <w:p w14:paraId="63246C06" w14:textId="77777777" w:rsidR="00F50BB8" w:rsidRDefault="00F50BB8">
      <w:pPr>
        <w:spacing w:line="140" w:lineRule="exact"/>
        <w:rPr>
          <w:sz w:val="15"/>
          <w:szCs w:val="15"/>
        </w:rPr>
      </w:pPr>
    </w:p>
    <w:p w14:paraId="07511FC3" w14:textId="77777777" w:rsidR="00F50BB8" w:rsidRDefault="00F50BB8">
      <w:pPr>
        <w:spacing w:line="200" w:lineRule="exact"/>
      </w:pPr>
    </w:p>
    <w:p w14:paraId="4E3C3FCD" w14:textId="77777777" w:rsidR="00F50BB8" w:rsidRDefault="00F50BB8">
      <w:pPr>
        <w:spacing w:line="200" w:lineRule="exact"/>
      </w:pPr>
    </w:p>
    <w:p w14:paraId="78686BA5" w14:textId="77777777" w:rsidR="00F50BB8" w:rsidRDefault="00000000">
      <w:pPr>
        <w:ind w:left="153" w:right="6571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w w:val="113"/>
          <w:sz w:val="22"/>
          <w:szCs w:val="22"/>
        </w:rPr>
        <w:t>Y</w:t>
      </w:r>
      <w:r>
        <w:rPr>
          <w:rFonts w:ascii="Cambria" w:eastAsia="Cambria" w:hAnsi="Cambria" w:cs="Cambria"/>
          <w:spacing w:val="1"/>
          <w:w w:val="113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w w:val="113"/>
          <w:sz w:val="22"/>
          <w:szCs w:val="22"/>
        </w:rPr>
        <w:t>n</w:t>
      </w:r>
      <w:r>
        <w:rPr>
          <w:rFonts w:ascii="Cambria" w:eastAsia="Cambria" w:hAnsi="Cambria" w:cs="Cambria"/>
          <w:w w:val="113"/>
          <w:sz w:val="22"/>
          <w:szCs w:val="22"/>
        </w:rPr>
        <w:t>g</w:t>
      </w:r>
      <w:r>
        <w:rPr>
          <w:rFonts w:ascii="Cambria" w:eastAsia="Cambria" w:hAnsi="Cambria" w:cs="Cambria"/>
          <w:spacing w:val="9"/>
          <w:w w:val="11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w w:val="113"/>
          <w:sz w:val="22"/>
          <w:szCs w:val="22"/>
        </w:rPr>
        <w:t>akan</w:t>
      </w:r>
      <w:proofErr w:type="spellEnd"/>
      <w:r>
        <w:rPr>
          <w:rFonts w:ascii="Cambria" w:eastAsia="Cambria" w:hAnsi="Cambria" w:cs="Cambria"/>
          <w:spacing w:val="14"/>
          <w:w w:val="11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w w:val="113"/>
          <w:sz w:val="22"/>
          <w:szCs w:val="22"/>
        </w:rPr>
        <w:t>d</w:t>
      </w:r>
      <w:r>
        <w:rPr>
          <w:rFonts w:ascii="Cambria" w:eastAsia="Cambria" w:hAnsi="Cambria" w:cs="Cambria"/>
          <w:spacing w:val="2"/>
          <w:w w:val="113"/>
          <w:sz w:val="22"/>
          <w:szCs w:val="22"/>
        </w:rPr>
        <w:t>imo</w:t>
      </w:r>
      <w:r>
        <w:rPr>
          <w:rFonts w:ascii="Cambria" w:eastAsia="Cambria" w:hAnsi="Cambria" w:cs="Cambria"/>
          <w:w w:val="113"/>
          <w:sz w:val="22"/>
          <w:szCs w:val="22"/>
        </w:rPr>
        <w:t>h</w:t>
      </w:r>
      <w:r>
        <w:rPr>
          <w:rFonts w:ascii="Cambria" w:eastAsia="Cambria" w:hAnsi="Cambria" w:cs="Cambria"/>
          <w:spacing w:val="3"/>
          <w:w w:val="113"/>
          <w:sz w:val="22"/>
          <w:szCs w:val="22"/>
        </w:rPr>
        <w:t>o</w:t>
      </w:r>
      <w:r>
        <w:rPr>
          <w:rFonts w:ascii="Cambria" w:eastAsia="Cambria" w:hAnsi="Cambria" w:cs="Cambria"/>
          <w:w w:val="113"/>
          <w:sz w:val="22"/>
          <w:szCs w:val="22"/>
        </w:rPr>
        <w:t>n</w:t>
      </w:r>
      <w:proofErr w:type="spellEnd"/>
      <w:r>
        <w:rPr>
          <w:rFonts w:ascii="Cambria" w:eastAsia="Cambria" w:hAnsi="Cambria" w:cs="Cambria"/>
          <w:spacing w:val="9"/>
          <w:w w:val="113"/>
          <w:sz w:val="22"/>
          <w:szCs w:val="22"/>
        </w:rPr>
        <w:t xml:space="preserve"> </w:t>
      </w:r>
      <w:proofErr w:type="gramStart"/>
      <w:r>
        <w:rPr>
          <w:rFonts w:ascii="Cambria" w:eastAsia="Cambria" w:hAnsi="Cambria" w:cs="Cambria"/>
          <w:spacing w:val="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 xml:space="preserve">leh </w:t>
      </w:r>
      <w:r>
        <w:rPr>
          <w:rFonts w:ascii="Cambria" w:eastAsia="Cambria" w:hAnsi="Cambria" w:cs="Cambria"/>
          <w:spacing w:val="21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115"/>
          <w:sz w:val="22"/>
          <w:szCs w:val="22"/>
        </w:rPr>
        <w:t>:</w:t>
      </w:r>
      <w:proofErr w:type="gramEnd"/>
    </w:p>
    <w:p w14:paraId="58F6806B" w14:textId="77777777" w:rsidR="00F50BB8" w:rsidRDefault="00F50BB8">
      <w:pPr>
        <w:spacing w:before="7" w:line="140" w:lineRule="exact"/>
        <w:rPr>
          <w:sz w:val="14"/>
          <w:szCs w:val="14"/>
        </w:rPr>
      </w:pPr>
    </w:p>
    <w:p w14:paraId="03A95CDF" w14:textId="77777777" w:rsidR="00F50BB8" w:rsidRDefault="00000000">
      <w:pPr>
        <w:spacing w:line="368" w:lineRule="auto"/>
        <w:ind w:left="153" w:right="65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w w:val="130"/>
          <w:sz w:val="22"/>
          <w:szCs w:val="22"/>
        </w:rPr>
        <w:t>N</w:t>
      </w:r>
      <w:r>
        <w:rPr>
          <w:rFonts w:ascii="Cambria" w:eastAsia="Cambria" w:hAnsi="Cambria" w:cs="Cambria"/>
          <w:spacing w:val="4"/>
          <w:w w:val="130"/>
          <w:sz w:val="22"/>
          <w:szCs w:val="22"/>
        </w:rPr>
        <w:t>a</w:t>
      </w:r>
      <w:r>
        <w:rPr>
          <w:rFonts w:ascii="Cambria" w:eastAsia="Cambria" w:hAnsi="Cambria" w:cs="Cambria"/>
          <w:spacing w:val="3"/>
          <w:w w:val="130"/>
          <w:sz w:val="22"/>
          <w:szCs w:val="22"/>
        </w:rPr>
        <w:t>m</w:t>
      </w:r>
      <w:r>
        <w:rPr>
          <w:rFonts w:ascii="Cambria" w:eastAsia="Cambria" w:hAnsi="Cambria" w:cs="Cambria"/>
          <w:w w:val="130"/>
          <w:sz w:val="22"/>
          <w:szCs w:val="22"/>
        </w:rPr>
        <w:t xml:space="preserve">a                              </w:t>
      </w:r>
      <w:proofErr w:type="gramStart"/>
      <w:r>
        <w:rPr>
          <w:rFonts w:ascii="Cambria" w:eastAsia="Cambria" w:hAnsi="Cambria" w:cs="Cambria"/>
          <w:w w:val="130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7"/>
          <w:w w:val="130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130"/>
          <w:sz w:val="22"/>
          <w:szCs w:val="22"/>
        </w:rPr>
        <w:t>:</w:t>
      </w:r>
      <w:proofErr w:type="gramEnd"/>
      <w:r>
        <w:rPr>
          <w:rFonts w:ascii="Cambria" w:eastAsia="Cambria" w:hAnsi="Cambria" w:cs="Cambria"/>
          <w:w w:val="130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w w:val="138"/>
          <w:sz w:val="22"/>
          <w:szCs w:val="22"/>
        </w:rPr>
        <w:t>...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</w:t>
      </w:r>
      <w:r>
        <w:rPr>
          <w:rFonts w:ascii="Cambria" w:eastAsia="Cambria" w:hAnsi="Cambria" w:cs="Cambria"/>
          <w:w w:val="138"/>
          <w:sz w:val="22"/>
          <w:szCs w:val="22"/>
        </w:rPr>
        <w:t xml:space="preserve">. </w:t>
      </w:r>
      <w:proofErr w:type="spellStart"/>
      <w:r>
        <w:rPr>
          <w:rFonts w:ascii="Cambria" w:eastAsia="Cambria" w:hAnsi="Cambria" w:cs="Cambria"/>
          <w:spacing w:val="1"/>
          <w:w w:val="122"/>
          <w:sz w:val="22"/>
          <w:szCs w:val="22"/>
        </w:rPr>
        <w:t>P</w:t>
      </w:r>
      <w:r>
        <w:rPr>
          <w:rFonts w:ascii="Cambria" w:eastAsia="Cambria" w:hAnsi="Cambria" w:cs="Cambria"/>
          <w:spacing w:val="2"/>
          <w:w w:val="122"/>
          <w:sz w:val="22"/>
          <w:szCs w:val="22"/>
        </w:rPr>
        <w:t>e</w:t>
      </w:r>
      <w:r>
        <w:rPr>
          <w:rFonts w:ascii="Cambria" w:eastAsia="Cambria" w:hAnsi="Cambria" w:cs="Cambria"/>
          <w:spacing w:val="5"/>
          <w:w w:val="122"/>
          <w:sz w:val="22"/>
          <w:szCs w:val="22"/>
        </w:rPr>
        <w:t>k</w:t>
      </w:r>
      <w:r>
        <w:rPr>
          <w:rFonts w:ascii="Cambria" w:eastAsia="Cambria" w:hAnsi="Cambria" w:cs="Cambria"/>
          <w:spacing w:val="2"/>
          <w:w w:val="12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w w:val="122"/>
          <w:sz w:val="22"/>
          <w:szCs w:val="22"/>
        </w:rPr>
        <w:t>r</w:t>
      </w:r>
      <w:r>
        <w:rPr>
          <w:rFonts w:ascii="Cambria" w:eastAsia="Cambria" w:hAnsi="Cambria" w:cs="Cambria"/>
          <w:spacing w:val="4"/>
          <w:w w:val="122"/>
          <w:sz w:val="22"/>
          <w:szCs w:val="22"/>
        </w:rPr>
        <w:t>j</w:t>
      </w:r>
      <w:r>
        <w:rPr>
          <w:rFonts w:ascii="Cambria" w:eastAsia="Cambria" w:hAnsi="Cambria" w:cs="Cambria"/>
          <w:spacing w:val="1"/>
          <w:w w:val="122"/>
          <w:sz w:val="22"/>
          <w:szCs w:val="22"/>
        </w:rPr>
        <w:t>a</w:t>
      </w:r>
      <w:r>
        <w:rPr>
          <w:rFonts w:ascii="Cambria" w:eastAsia="Cambria" w:hAnsi="Cambria" w:cs="Cambria"/>
          <w:spacing w:val="6"/>
          <w:w w:val="122"/>
          <w:sz w:val="22"/>
          <w:szCs w:val="22"/>
        </w:rPr>
        <w:t>a</w:t>
      </w:r>
      <w:r>
        <w:rPr>
          <w:rFonts w:ascii="Cambria" w:eastAsia="Cambria" w:hAnsi="Cambria" w:cs="Cambria"/>
          <w:w w:val="122"/>
          <w:sz w:val="22"/>
          <w:szCs w:val="22"/>
        </w:rPr>
        <w:t>n</w:t>
      </w:r>
      <w:proofErr w:type="spellEnd"/>
      <w:r>
        <w:rPr>
          <w:rFonts w:ascii="Cambria" w:eastAsia="Cambria" w:hAnsi="Cambria" w:cs="Cambria"/>
          <w:w w:val="122"/>
          <w:sz w:val="22"/>
          <w:szCs w:val="22"/>
        </w:rPr>
        <w:t xml:space="preserve">                        </w:t>
      </w:r>
      <w:proofErr w:type="gramStart"/>
      <w:r>
        <w:rPr>
          <w:rFonts w:ascii="Cambria" w:eastAsia="Cambria" w:hAnsi="Cambria" w:cs="Cambria"/>
          <w:w w:val="12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46"/>
          <w:w w:val="122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122"/>
          <w:sz w:val="22"/>
          <w:szCs w:val="22"/>
        </w:rPr>
        <w:t>:</w:t>
      </w:r>
      <w:proofErr w:type="gramEnd"/>
      <w:r>
        <w:rPr>
          <w:rFonts w:ascii="Cambria" w:eastAsia="Cambria" w:hAnsi="Cambria" w:cs="Cambria"/>
          <w:w w:val="12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w w:val="129"/>
          <w:sz w:val="22"/>
          <w:szCs w:val="22"/>
        </w:rPr>
        <w:t>..</w:t>
      </w:r>
      <w:r>
        <w:rPr>
          <w:rFonts w:ascii="Cambria" w:eastAsia="Cambria" w:hAnsi="Cambria" w:cs="Cambria"/>
          <w:spacing w:val="-2"/>
          <w:w w:val="129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w w:val="138"/>
          <w:sz w:val="22"/>
          <w:szCs w:val="22"/>
        </w:rPr>
        <w:t xml:space="preserve">. </w:t>
      </w:r>
      <w:r>
        <w:rPr>
          <w:rFonts w:ascii="Cambria" w:eastAsia="Cambria" w:hAnsi="Cambria" w:cs="Cambria"/>
          <w:spacing w:val="2"/>
          <w:w w:val="125"/>
          <w:sz w:val="22"/>
          <w:szCs w:val="22"/>
        </w:rPr>
        <w:t>Al</w:t>
      </w:r>
      <w:r>
        <w:rPr>
          <w:rFonts w:ascii="Cambria" w:eastAsia="Cambria" w:hAnsi="Cambria" w:cs="Cambria"/>
          <w:w w:val="125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w w:val="125"/>
          <w:sz w:val="22"/>
          <w:szCs w:val="22"/>
        </w:rPr>
        <w:t>m</w:t>
      </w:r>
      <w:r>
        <w:rPr>
          <w:rFonts w:ascii="Cambria" w:eastAsia="Cambria" w:hAnsi="Cambria" w:cs="Cambria"/>
          <w:w w:val="125"/>
          <w:sz w:val="22"/>
          <w:szCs w:val="22"/>
        </w:rPr>
        <w:t xml:space="preserve">at                              </w:t>
      </w:r>
      <w:r>
        <w:rPr>
          <w:rFonts w:ascii="Cambria" w:eastAsia="Cambria" w:hAnsi="Cambria" w:cs="Cambria"/>
          <w:spacing w:val="40"/>
          <w:w w:val="125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125"/>
          <w:sz w:val="22"/>
          <w:szCs w:val="22"/>
        </w:rPr>
        <w:t xml:space="preserve">: </w:t>
      </w:r>
      <w:r>
        <w:rPr>
          <w:rFonts w:ascii="Cambria" w:eastAsia="Cambria" w:hAnsi="Cambria" w:cs="Cambria"/>
          <w:spacing w:val="2"/>
          <w:w w:val="129"/>
          <w:sz w:val="22"/>
          <w:szCs w:val="22"/>
        </w:rPr>
        <w:t>……</w:t>
      </w:r>
      <w:r>
        <w:rPr>
          <w:rFonts w:ascii="Cambria" w:eastAsia="Cambria" w:hAnsi="Cambria" w:cs="Cambria"/>
          <w:spacing w:val="-2"/>
          <w:w w:val="129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29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w w:val="138"/>
          <w:sz w:val="22"/>
          <w:szCs w:val="22"/>
        </w:rPr>
        <w:t xml:space="preserve">. </w:t>
      </w:r>
      <w:proofErr w:type="gramStart"/>
      <w:r>
        <w:rPr>
          <w:rFonts w:ascii="Cambria" w:eastAsia="Cambria" w:hAnsi="Cambria" w:cs="Cambria"/>
          <w:spacing w:val="3"/>
          <w:w w:val="128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w w:val="128"/>
          <w:sz w:val="22"/>
          <w:szCs w:val="22"/>
        </w:rPr>
        <w:t>a</w:t>
      </w:r>
      <w:r>
        <w:rPr>
          <w:rFonts w:ascii="Cambria" w:eastAsia="Cambria" w:hAnsi="Cambria" w:cs="Cambria"/>
          <w:spacing w:val="4"/>
          <w:w w:val="128"/>
          <w:sz w:val="22"/>
          <w:szCs w:val="22"/>
        </w:rPr>
        <w:t>m</w:t>
      </w:r>
      <w:r>
        <w:rPr>
          <w:rFonts w:ascii="Cambria" w:eastAsia="Cambria" w:hAnsi="Cambria" w:cs="Cambria"/>
          <w:w w:val="128"/>
          <w:sz w:val="22"/>
          <w:szCs w:val="22"/>
        </w:rPr>
        <w:t xml:space="preserve">a </w:t>
      </w:r>
      <w:r>
        <w:rPr>
          <w:rFonts w:ascii="Cambria" w:eastAsia="Cambria" w:hAnsi="Cambria" w:cs="Cambria"/>
          <w:spacing w:val="54"/>
          <w:w w:val="128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3"/>
          <w:w w:val="128"/>
          <w:sz w:val="22"/>
          <w:szCs w:val="22"/>
        </w:rPr>
        <w:t>P</w:t>
      </w:r>
      <w:r>
        <w:rPr>
          <w:rFonts w:ascii="Cambria" w:eastAsia="Cambria" w:hAnsi="Cambria" w:cs="Cambria"/>
          <w:spacing w:val="-4"/>
          <w:w w:val="128"/>
          <w:sz w:val="22"/>
          <w:szCs w:val="22"/>
        </w:rPr>
        <w:t>e</w:t>
      </w:r>
      <w:r>
        <w:rPr>
          <w:rFonts w:ascii="Cambria" w:eastAsia="Cambria" w:hAnsi="Cambria" w:cs="Cambria"/>
          <w:spacing w:val="3"/>
          <w:w w:val="128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w w:val="128"/>
          <w:sz w:val="22"/>
          <w:szCs w:val="22"/>
        </w:rPr>
        <w:t>u</w:t>
      </w:r>
      <w:r>
        <w:rPr>
          <w:rFonts w:ascii="Cambria" w:eastAsia="Cambria" w:hAnsi="Cambria" w:cs="Cambria"/>
          <w:spacing w:val="3"/>
          <w:w w:val="128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w w:val="128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w w:val="128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w w:val="128"/>
          <w:sz w:val="22"/>
          <w:szCs w:val="22"/>
        </w:rPr>
        <w:t>aa</w:t>
      </w:r>
      <w:r>
        <w:rPr>
          <w:rFonts w:ascii="Cambria" w:eastAsia="Cambria" w:hAnsi="Cambria" w:cs="Cambria"/>
          <w:w w:val="128"/>
          <w:sz w:val="22"/>
          <w:szCs w:val="22"/>
        </w:rPr>
        <w:t>n</w:t>
      </w:r>
      <w:proofErr w:type="gramEnd"/>
      <w:r>
        <w:rPr>
          <w:rFonts w:ascii="Cambria" w:eastAsia="Cambria" w:hAnsi="Cambria" w:cs="Cambria"/>
          <w:w w:val="128"/>
          <w:sz w:val="22"/>
          <w:szCs w:val="22"/>
        </w:rPr>
        <w:t xml:space="preserve">      </w:t>
      </w:r>
      <w:r>
        <w:rPr>
          <w:rFonts w:ascii="Cambria" w:eastAsia="Cambria" w:hAnsi="Cambria" w:cs="Cambria"/>
          <w:spacing w:val="15"/>
          <w:w w:val="128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128"/>
          <w:sz w:val="22"/>
          <w:szCs w:val="22"/>
        </w:rPr>
        <w:t xml:space="preserve">: </w:t>
      </w:r>
      <w:r>
        <w:rPr>
          <w:rFonts w:ascii="Cambria" w:eastAsia="Cambria" w:hAnsi="Cambria" w:cs="Cambria"/>
          <w:spacing w:val="2"/>
          <w:w w:val="129"/>
          <w:sz w:val="22"/>
          <w:szCs w:val="22"/>
        </w:rPr>
        <w:t>..</w:t>
      </w:r>
      <w:r>
        <w:rPr>
          <w:rFonts w:ascii="Cambria" w:eastAsia="Cambria" w:hAnsi="Cambria" w:cs="Cambria"/>
          <w:spacing w:val="-2"/>
          <w:w w:val="129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w w:val="138"/>
          <w:sz w:val="22"/>
          <w:szCs w:val="22"/>
        </w:rPr>
        <w:t xml:space="preserve">. </w:t>
      </w:r>
      <w:r>
        <w:rPr>
          <w:rFonts w:ascii="Cambria" w:eastAsia="Cambria" w:hAnsi="Cambria" w:cs="Cambria"/>
          <w:spacing w:val="3"/>
          <w:w w:val="128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w w:val="128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w w:val="128"/>
          <w:sz w:val="22"/>
          <w:szCs w:val="22"/>
        </w:rPr>
        <w:t>a</w:t>
      </w:r>
      <w:r>
        <w:rPr>
          <w:rFonts w:ascii="Cambria" w:eastAsia="Cambria" w:hAnsi="Cambria" w:cs="Cambria"/>
          <w:spacing w:val="4"/>
          <w:w w:val="128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w w:val="128"/>
          <w:sz w:val="22"/>
          <w:szCs w:val="22"/>
        </w:rPr>
        <w:t>a</w:t>
      </w:r>
      <w:r>
        <w:rPr>
          <w:rFonts w:ascii="Cambria" w:eastAsia="Cambria" w:hAnsi="Cambria" w:cs="Cambria"/>
          <w:w w:val="128"/>
          <w:sz w:val="22"/>
          <w:szCs w:val="22"/>
        </w:rPr>
        <w:t xml:space="preserve">t   </w:t>
      </w:r>
      <w:r>
        <w:rPr>
          <w:rFonts w:ascii="Cambria" w:eastAsia="Cambria" w:hAnsi="Cambria" w:cs="Cambria"/>
          <w:spacing w:val="27"/>
          <w:w w:val="128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3"/>
          <w:w w:val="128"/>
          <w:sz w:val="22"/>
          <w:szCs w:val="22"/>
        </w:rPr>
        <w:t>P</w:t>
      </w:r>
      <w:r>
        <w:rPr>
          <w:rFonts w:ascii="Cambria" w:eastAsia="Cambria" w:hAnsi="Cambria" w:cs="Cambria"/>
          <w:spacing w:val="-4"/>
          <w:w w:val="128"/>
          <w:sz w:val="22"/>
          <w:szCs w:val="22"/>
        </w:rPr>
        <w:t>e</w:t>
      </w:r>
      <w:r>
        <w:rPr>
          <w:rFonts w:ascii="Cambria" w:eastAsia="Cambria" w:hAnsi="Cambria" w:cs="Cambria"/>
          <w:spacing w:val="3"/>
          <w:w w:val="128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w w:val="128"/>
          <w:sz w:val="22"/>
          <w:szCs w:val="22"/>
        </w:rPr>
        <w:t>u</w:t>
      </w:r>
      <w:r>
        <w:rPr>
          <w:rFonts w:ascii="Cambria" w:eastAsia="Cambria" w:hAnsi="Cambria" w:cs="Cambria"/>
          <w:spacing w:val="3"/>
          <w:w w:val="128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w w:val="128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w w:val="128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w w:val="128"/>
          <w:sz w:val="22"/>
          <w:szCs w:val="22"/>
        </w:rPr>
        <w:t>aa</w:t>
      </w:r>
      <w:r>
        <w:rPr>
          <w:rFonts w:ascii="Cambria" w:eastAsia="Cambria" w:hAnsi="Cambria" w:cs="Cambria"/>
          <w:w w:val="128"/>
          <w:sz w:val="22"/>
          <w:szCs w:val="22"/>
        </w:rPr>
        <w:t xml:space="preserve">n  </w:t>
      </w:r>
      <w:r>
        <w:rPr>
          <w:rFonts w:ascii="Cambria" w:eastAsia="Cambria" w:hAnsi="Cambria" w:cs="Cambria"/>
          <w:spacing w:val="19"/>
          <w:w w:val="128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128"/>
          <w:sz w:val="22"/>
          <w:szCs w:val="22"/>
        </w:rPr>
        <w:t>:</w:t>
      </w:r>
      <w:r>
        <w:rPr>
          <w:rFonts w:ascii="Cambria" w:eastAsia="Cambria" w:hAnsi="Cambria" w:cs="Cambria"/>
          <w:spacing w:val="19"/>
          <w:w w:val="128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8"/>
          <w:w w:val="129"/>
          <w:sz w:val="22"/>
          <w:szCs w:val="22"/>
        </w:rPr>
        <w:t>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</w:t>
      </w:r>
      <w:r>
        <w:rPr>
          <w:rFonts w:ascii="Cambria" w:eastAsia="Cambria" w:hAnsi="Cambria" w:cs="Cambria"/>
          <w:w w:val="138"/>
          <w:sz w:val="22"/>
          <w:szCs w:val="22"/>
        </w:rPr>
        <w:t>.</w:t>
      </w:r>
    </w:p>
    <w:p w14:paraId="135C7BE1" w14:textId="77777777" w:rsidR="00F50BB8" w:rsidRDefault="00000000">
      <w:pPr>
        <w:spacing w:line="240" w:lineRule="exact"/>
        <w:ind w:left="295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-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-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3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-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3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3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-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3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-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3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..</w:t>
      </w:r>
    </w:p>
    <w:p w14:paraId="5E09284D" w14:textId="77777777" w:rsidR="00F50BB8" w:rsidRDefault="00F50BB8">
      <w:pPr>
        <w:spacing w:line="200" w:lineRule="exact"/>
      </w:pPr>
    </w:p>
    <w:p w14:paraId="205BE957" w14:textId="77777777" w:rsidR="00F50BB8" w:rsidRDefault="00F50BB8">
      <w:pPr>
        <w:spacing w:line="200" w:lineRule="exact"/>
      </w:pPr>
    </w:p>
    <w:p w14:paraId="01138082" w14:textId="77777777" w:rsidR="00F50BB8" w:rsidRDefault="00F50BB8">
      <w:pPr>
        <w:spacing w:line="200" w:lineRule="exact"/>
      </w:pPr>
    </w:p>
    <w:p w14:paraId="64359CCB" w14:textId="77777777" w:rsidR="00F50BB8" w:rsidRDefault="00F50BB8">
      <w:pPr>
        <w:spacing w:line="200" w:lineRule="exact"/>
      </w:pPr>
    </w:p>
    <w:p w14:paraId="77CCFFF8" w14:textId="77777777" w:rsidR="00F50BB8" w:rsidRDefault="00F50BB8">
      <w:pPr>
        <w:spacing w:before="7" w:line="240" w:lineRule="exact"/>
        <w:rPr>
          <w:sz w:val="24"/>
          <w:szCs w:val="24"/>
        </w:rPr>
      </w:pPr>
    </w:p>
    <w:p w14:paraId="0E84CBCD" w14:textId="77777777" w:rsidR="00F50BB8" w:rsidRDefault="00000000">
      <w:pPr>
        <w:ind w:left="153" w:right="195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w w:val="113"/>
          <w:sz w:val="22"/>
          <w:szCs w:val="22"/>
        </w:rPr>
        <w:t>Y</w:t>
      </w:r>
      <w:r>
        <w:rPr>
          <w:rFonts w:ascii="Cambria" w:eastAsia="Cambria" w:hAnsi="Cambria" w:cs="Cambria"/>
          <w:spacing w:val="1"/>
          <w:w w:val="113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w w:val="113"/>
          <w:sz w:val="22"/>
          <w:szCs w:val="22"/>
        </w:rPr>
        <w:t>n</w:t>
      </w:r>
      <w:r>
        <w:rPr>
          <w:rFonts w:ascii="Cambria" w:eastAsia="Cambria" w:hAnsi="Cambria" w:cs="Cambria"/>
          <w:w w:val="113"/>
          <w:sz w:val="22"/>
          <w:szCs w:val="22"/>
        </w:rPr>
        <w:t>g</w:t>
      </w:r>
      <w:r>
        <w:rPr>
          <w:rFonts w:ascii="Cambria" w:eastAsia="Cambria" w:hAnsi="Cambria" w:cs="Cambria"/>
          <w:spacing w:val="9"/>
          <w:w w:val="11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w w:val="11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w w:val="113"/>
          <w:sz w:val="22"/>
          <w:szCs w:val="22"/>
        </w:rPr>
        <w:t>e</w:t>
      </w:r>
      <w:r>
        <w:rPr>
          <w:rFonts w:ascii="Cambria" w:eastAsia="Cambria" w:hAnsi="Cambria" w:cs="Cambria"/>
          <w:w w:val="113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w w:val="113"/>
          <w:sz w:val="22"/>
          <w:szCs w:val="22"/>
        </w:rPr>
        <w:t>l</w:t>
      </w:r>
      <w:r>
        <w:rPr>
          <w:rFonts w:ascii="Cambria" w:eastAsia="Cambria" w:hAnsi="Cambria" w:cs="Cambria"/>
          <w:spacing w:val="6"/>
          <w:w w:val="113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w w:val="113"/>
          <w:sz w:val="22"/>
          <w:szCs w:val="22"/>
        </w:rPr>
        <w:t>t</w:t>
      </w:r>
      <w:r>
        <w:rPr>
          <w:rFonts w:ascii="Cambria" w:eastAsia="Cambria" w:hAnsi="Cambria" w:cs="Cambria"/>
          <w:w w:val="113"/>
          <w:sz w:val="22"/>
          <w:szCs w:val="22"/>
        </w:rPr>
        <w:t>ak</w:t>
      </w:r>
      <w:proofErr w:type="spellEnd"/>
      <w:r>
        <w:rPr>
          <w:rFonts w:ascii="Cambria" w:eastAsia="Cambria" w:hAnsi="Cambria" w:cs="Cambria"/>
          <w:spacing w:val="14"/>
          <w:w w:val="11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di     </w:t>
      </w:r>
      <w:proofErr w:type="gramStart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: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     </w:t>
      </w:r>
      <w:r>
        <w:rPr>
          <w:rFonts w:ascii="Cambria" w:eastAsia="Cambria" w:hAnsi="Cambria" w:cs="Cambria"/>
          <w:spacing w:val="48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w w:val="132"/>
          <w:sz w:val="22"/>
          <w:szCs w:val="22"/>
        </w:rPr>
        <w:t>J</w:t>
      </w:r>
      <w:r>
        <w:rPr>
          <w:rFonts w:ascii="Cambria" w:eastAsia="Cambria" w:hAnsi="Cambria" w:cs="Cambria"/>
          <w:spacing w:val="1"/>
          <w:w w:val="132"/>
          <w:sz w:val="22"/>
          <w:szCs w:val="22"/>
        </w:rPr>
        <w:t>l</w:t>
      </w:r>
      <w:r>
        <w:rPr>
          <w:rFonts w:ascii="Cambria" w:eastAsia="Cambria" w:hAnsi="Cambria" w:cs="Cambria"/>
          <w:w w:val="132"/>
          <w:sz w:val="22"/>
          <w:szCs w:val="22"/>
        </w:rPr>
        <w:t>.</w:t>
      </w:r>
      <w:r>
        <w:rPr>
          <w:rFonts w:ascii="Cambria" w:eastAsia="Cambria" w:hAnsi="Cambria" w:cs="Cambria"/>
          <w:spacing w:val="5"/>
          <w:w w:val="132"/>
          <w:sz w:val="22"/>
          <w:szCs w:val="22"/>
        </w:rPr>
        <w:t>/</w:t>
      </w:r>
      <w:r>
        <w:rPr>
          <w:rFonts w:ascii="Cambria" w:eastAsia="Cambria" w:hAnsi="Cambria" w:cs="Cambria"/>
          <w:spacing w:val="3"/>
          <w:w w:val="132"/>
          <w:sz w:val="22"/>
          <w:szCs w:val="22"/>
        </w:rPr>
        <w:t>Dusu</w:t>
      </w:r>
      <w:r>
        <w:rPr>
          <w:rFonts w:ascii="Cambria" w:eastAsia="Cambria" w:hAnsi="Cambria" w:cs="Cambria"/>
          <w:spacing w:val="1"/>
          <w:w w:val="132"/>
          <w:sz w:val="22"/>
          <w:szCs w:val="22"/>
        </w:rPr>
        <w:t>n</w:t>
      </w:r>
      <w:r>
        <w:rPr>
          <w:rFonts w:ascii="Cambria" w:eastAsia="Cambria" w:hAnsi="Cambria" w:cs="Cambria"/>
          <w:w w:val="132"/>
          <w:sz w:val="22"/>
          <w:szCs w:val="22"/>
        </w:rPr>
        <w:t>..</w:t>
      </w:r>
      <w:r>
        <w:rPr>
          <w:rFonts w:ascii="Cambria" w:eastAsia="Cambria" w:hAnsi="Cambria" w:cs="Cambria"/>
          <w:spacing w:val="5"/>
          <w:w w:val="132"/>
          <w:sz w:val="22"/>
          <w:szCs w:val="22"/>
        </w:rPr>
        <w:t>.</w:t>
      </w:r>
      <w:r>
        <w:rPr>
          <w:rFonts w:ascii="Cambria" w:eastAsia="Cambria" w:hAnsi="Cambria" w:cs="Cambria"/>
          <w:w w:val="132"/>
          <w:sz w:val="22"/>
          <w:szCs w:val="22"/>
        </w:rPr>
        <w:t>..</w:t>
      </w:r>
      <w:r>
        <w:rPr>
          <w:rFonts w:ascii="Cambria" w:eastAsia="Cambria" w:hAnsi="Cambria" w:cs="Cambria"/>
          <w:spacing w:val="1"/>
          <w:w w:val="132"/>
          <w:sz w:val="22"/>
          <w:szCs w:val="22"/>
        </w:rPr>
        <w:t>.</w:t>
      </w:r>
      <w:r>
        <w:rPr>
          <w:rFonts w:ascii="Cambria" w:eastAsia="Cambria" w:hAnsi="Cambria" w:cs="Cambria"/>
          <w:spacing w:val="4"/>
          <w:w w:val="132"/>
          <w:sz w:val="22"/>
          <w:szCs w:val="22"/>
        </w:rPr>
        <w:t>.</w:t>
      </w:r>
      <w:r>
        <w:rPr>
          <w:rFonts w:ascii="Cambria" w:eastAsia="Cambria" w:hAnsi="Cambria" w:cs="Cambria"/>
          <w:w w:val="132"/>
          <w:sz w:val="22"/>
          <w:szCs w:val="22"/>
        </w:rPr>
        <w:t>..</w:t>
      </w:r>
      <w:r>
        <w:rPr>
          <w:rFonts w:ascii="Cambria" w:eastAsia="Cambria" w:hAnsi="Cambria" w:cs="Cambria"/>
          <w:spacing w:val="1"/>
          <w:w w:val="132"/>
          <w:sz w:val="22"/>
          <w:szCs w:val="22"/>
        </w:rPr>
        <w:t>.</w:t>
      </w:r>
      <w:r>
        <w:rPr>
          <w:rFonts w:ascii="Cambria" w:eastAsia="Cambria" w:hAnsi="Cambria" w:cs="Cambria"/>
          <w:spacing w:val="4"/>
          <w:w w:val="132"/>
          <w:sz w:val="22"/>
          <w:szCs w:val="22"/>
        </w:rPr>
        <w:t>.</w:t>
      </w:r>
      <w:r>
        <w:rPr>
          <w:rFonts w:ascii="Cambria" w:eastAsia="Cambria" w:hAnsi="Cambria" w:cs="Cambria"/>
          <w:w w:val="132"/>
          <w:sz w:val="22"/>
          <w:szCs w:val="22"/>
        </w:rPr>
        <w:t>..</w:t>
      </w:r>
      <w:r>
        <w:rPr>
          <w:rFonts w:ascii="Cambria" w:eastAsia="Cambria" w:hAnsi="Cambria" w:cs="Cambria"/>
          <w:spacing w:val="1"/>
          <w:w w:val="132"/>
          <w:sz w:val="22"/>
          <w:szCs w:val="22"/>
        </w:rPr>
        <w:t>.</w:t>
      </w:r>
      <w:r>
        <w:rPr>
          <w:rFonts w:ascii="Cambria" w:eastAsia="Cambria" w:hAnsi="Cambria" w:cs="Cambria"/>
          <w:w w:val="132"/>
          <w:sz w:val="22"/>
          <w:szCs w:val="22"/>
        </w:rPr>
        <w:t>.</w:t>
      </w:r>
      <w:r>
        <w:rPr>
          <w:rFonts w:ascii="Cambria" w:eastAsia="Cambria" w:hAnsi="Cambria" w:cs="Cambria"/>
          <w:spacing w:val="4"/>
          <w:w w:val="132"/>
          <w:sz w:val="22"/>
          <w:szCs w:val="22"/>
        </w:rPr>
        <w:t>.</w:t>
      </w:r>
      <w:r>
        <w:rPr>
          <w:rFonts w:ascii="Cambria" w:eastAsia="Cambria" w:hAnsi="Cambria" w:cs="Cambria"/>
          <w:w w:val="132"/>
          <w:sz w:val="22"/>
          <w:szCs w:val="22"/>
        </w:rPr>
        <w:t>..</w:t>
      </w:r>
      <w:r>
        <w:rPr>
          <w:rFonts w:ascii="Cambria" w:eastAsia="Cambria" w:hAnsi="Cambria" w:cs="Cambria"/>
          <w:spacing w:val="1"/>
          <w:w w:val="132"/>
          <w:sz w:val="22"/>
          <w:szCs w:val="22"/>
        </w:rPr>
        <w:t>.</w:t>
      </w:r>
      <w:r>
        <w:rPr>
          <w:rFonts w:ascii="Cambria" w:eastAsia="Cambria" w:hAnsi="Cambria" w:cs="Cambria"/>
          <w:spacing w:val="4"/>
          <w:w w:val="132"/>
          <w:sz w:val="22"/>
          <w:szCs w:val="22"/>
        </w:rPr>
        <w:t>.</w:t>
      </w:r>
      <w:r>
        <w:rPr>
          <w:rFonts w:ascii="Cambria" w:eastAsia="Cambria" w:hAnsi="Cambria" w:cs="Cambria"/>
          <w:w w:val="132"/>
          <w:sz w:val="22"/>
          <w:szCs w:val="22"/>
        </w:rPr>
        <w:t>..</w:t>
      </w:r>
      <w:r>
        <w:rPr>
          <w:rFonts w:ascii="Cambria" w:eastAsia="Cambria" w:hAnsi="Cambria" w:cs="Cambria"/>
          <w:spacing w:val="1"/>
          <w:w w:val="132"/>
          <w:sz w:val="22"/>
          <w:szCs w:val="22"/>
        </w:rPr>
        <w:t>.</w:t>
      </w:r>
      <w:r>
        <w:rPr>
          <w:rFonts w:ascii="Cambria" w:eastAsia="Cambria" w:hAnsi="Cambria" w:cs="Cambria"/>
          <w:w w:val="132"/>
          <w:sz w:val="22"/>
          <w:szCs w:val="22"/>
        </w:rPr>
        <w:t>.</w:t>
      </w:r>
      <w:r>
        <w:rPr>
          <w:rFonts w:ascii="Cambria" w:eastAsia="Cambria" w:hAnsi="Cambria" w:cs="Cambria"/>
          <w:spacing w:val="4"/>
          <w:w w:val="132"/>
          <w:sz w:val="22"/>
          <w:szCs w:val="22"/>
        </w:rPr>
        <w:t>.</w:t>
      </w:r>
      <w:r>
        <w:rPr>
          <w:rFonts w:ascii="Cambria" w:eastAsia="Cambria" w:hAnsi="Cambria" w:cs="Cambria"/>
          <w:w w:val="132"/>
          <w:sz w:val="22"/>
          <w:szCs w:val="22"/>
        </w:rPr>
        <w:t>..</w:t>
      </w:r>
      <w:r>
        <w:rPr>
          <w:rFonts w:ascii="Cambria" w:eastAsia="Cambria" w:hAnsi="Cambria" w:cs="Cambria"/>
          <w:spacing w:val="1"/>
          <w:w w:val="132"/>
          <w:sz w:val="22"/>
          <w:szCs w:val="22"/>
        </w:rPr>
        <w:t>.</w:t>
      </w:r>
      <w:r>
        <w:rPr>
          <w:rFonts w:ascii="Cambria" w:eastAsia="Cambria" w:hAnsi="Cambria" w:cs="Cambria"/>
          <w:spacing w:val="4"/>
          <w:w w:val="132"/>
          <w:sz w:val="22"/>
          <w:szCs w:val="22"/>
        </w:rPr>
        <w:t>.</w:t>
      </w:r>
      <w:r>
        <w:rPr>
          <w:rFonts w:ascii="Cambria" w:eastAsia="Cambria" w:hAnsi="Cambria" w:cs="Cambria"/>
          <w:w w:val="132"/>
          <w:sz w:val="22"/>
          <w:szCs w:val="22"/>
        </w:rPr>
        <w:t>..</w:t>
      </w:r>
      <w:r>
        <w:rPr>
          <w:rFonts w:ascii="Cambria" w:eastAsia="Cambria" w:hAnsi="Cambria" w:cs="Cambria"/>
          <w:spacing w:val="1"/>
          <w:w w:val="132"/>
          <w:sz w:val="22"/>
          <w:szCs w:val="22"/>
        </w:rPr>
        <w:t>.</w:t>
      </w:r>
      <w:r>
        <w:rPr>
          <w:rFonts w:ascii="Cambria" w:eastAsia="Cambria" w:hAnsi="Cambria" w:cs="Cambria"/>
          <w:spacing w:val="4"/>
          <w:w w:val="132"/>
          <w:sz w:val="22"/>
          <w:szCs w:val="22"/>
        </w:rPr>
        <w:t>.</w:t>
      </w:r>
      <w:r>
        <w:rPr>
          <w:rFonts w:ascii="Cambria" w:eastAsia="Cambria" w:hAnsi="Cambria" w:cs="Cambria"/>
          <w:w w:val="132"/>
          <w:sz w:val="22"/>
          <w:szCs w:val="22"/>
        </w:rPr>
        <w:t>..</w:t>
      </w:r>
      <w:r>
        <w:rPr>
          <w:rFonts w:ascii="Cambria" w:eastAsia="Cambria" w:hAnsi="Cambria" w:cs="Cambria"/>
          <w:spacing w:val="1"/>
          <w:w w:val="132"/>
          <w:sz w:val="22"/>
          <w:szCs w:val="22"/>
        </w:rPr>
        <w:t>.</w:t>
      </w:r>
      <w:r>
        <w:rPr>
          <w:rFonts w:ascii="Cambria" w:eastAsia="Cambria" w:hAnsi="Cambria" w:cs="Cambria"/>
          <w:w w:val="132"/>
          <w:sz w:val="22"/>
          <w:szCs w:val="22"/>
        </w:rPr>
        <w:t>.</w:t>
      </w:r>
      <w:r>
        <w:rPr>
          <w:rFonts w:ascii="Cambria" w:eastAsia="Cambria" w:hAnsi="Cambria" w:cs="Cambria"/>
          <w:spacing w:val="4"/>
          <w:w w:val="132"/>
          <w:sz w:val="22"/>
          <w:szCs w:val="22"/>
        </w:rPr>
        <w:t>.</w:t>
      </w:r>
      <w:r>
        <w:rPr>
          <w:rFonts w:ascii="Cambria" w:eastAsia="Cambria" w:hAnsi="Cambria" w:cs="Cambria"/>
          <w:w w:val="132"/>
          <w:sz w:val="22"/>
          <w:szCs w:val="22"/>
        </w:rPr>
        <w:t>.</w:t>
      </w:r>
      <w:r>
        <w:rPr>
          <w:rFonts w:ascii="Cambria" w:eastAsia="Cambria" w:hAnsi="Cambria" w:cs="Cambria"/>
          <w:spacing w:val="4"/>
          <w:w w:val="132"/>
          <w:sz w:val="22"/>
          <w:szCs w:val="22"/>
        </w:rPr>
        <w:t>.</w:t>
      </w:r>
      <w:r>
        <w:rPr>
          <w:rFonts w:ascii="Cambria" w:eastAsia="Cambria" w:hAnsi="Cambria" w:cs="Cambria"/>
          <w:w w:val="132"/>
          <w:sz w:val="22"/>
          <w:szCs w:val="22"/>
        </w:rPr>
        <w:t>.</w:t>
      </w:r>
      <w:r>
        <w:rPr>
          <w:rFonts w:ascii="Cambria" w:eastAsia="Cambria" w:hAnsi="Cambria" w:cs="Cambria"/>
          <w:spacing w:val="4"/>
          <w:w w:val="132"/>
          <w:sz w:val="22"/>
          <w:szCs w:val="22"/>
        </w:rPr>
        <w:t>.</w:t>
      </w:r>
      <w:r>
        <w:rPr>
          <w:rFonts w:ascii="Cambria" w:eastAsia="Cambria" w:hAnsi="Cambria" w:cs="Cambria"/>
          <w:spacing w:val="3"/>
          <w:w w:val="132"/>
          <w:sz w:val="22"/>
          <w:szCs w:val="22"/>
        </w:rPr>
        <w:t>R</w:t>
      </w:r>
      <w:r>
        <w:rPr>
          <w:rFonts w:ascii="Cambria" w:eastAsia="Cambria" w:hAnsi="Cambria" w:cs="Cambria"/>
          <w:w w:val="132"/>
          <w:sz w:val="22"/>
          <w:szCs w:val="22"/>
        </w:rPr>
        <w:t>T...</w:t>
      </w:r>
      <w:r>
        <w:rPr>
          <w:rFonts w:ascii="Cambria" w:eastAsia="Cambria" w:hAnsi="Cambria" w:cs="Cambria"/>
          <w:spacing w:val="4"/>
          <w:w w:val="132"/>
          <w:sz w:val="22"/>
          <w:szCs w:val="22"/>
        </w:rPr>
        <w:t>.</w:t>
      </w:r>
      <w:r>
        <w:rPr>
          <w:rFonts w:ascii="Cambria" w:eastAsia="Cambria" w:hAnsi="Cambria" w:cs="Cambria"/>
          <w:w w:val="132"/>
          <w:sz w:val="22"/>
          <w:szCs w:val="22"/>
        </w:rPr>
        <w:t>..</w:t>
      </w:r>
      <w:r>
        <w:rPr>
          <w:rFonts w:ascii="Cambria" w:eastAsia="Cambria" w:hAnsi="Cambria" w:cs="Cambria"/>
          <w:spacing w:val="1"/>
          <w:w w:val="132"/>
          <w:sz w:val="22"/>
          <w:szCs w:val="22"/>
        </w:rPr>
        <w:t>.</w:t>
      </w:r>
      <w:r>
        <w:rPr>
          <w:rFonts w:ascii="Cambria" w:eastAsia="Cambria" w:hAnsi="Cambria" w:cs="Cambria"/>
          <w:spacing w:val="4"/>
          <w:w w:val="132"/>
          <w:sz w:val="22"/>
          <w:szCs w:val="22"/>
        </w:rPr>
        <w:t>.</w:t>
      </w:r>
      <w:r>
        <w:rPr>
          <w:rFonts w:ascii="Cambria" w:eastAsia="Cambria" w:hAnsi="Cambria" w:cs="Cambria"/>
          <w:w w:val="132"/>
          <w:sz w:val="22"/>
          <w:szCs w:val="22"/>
        </w:rPr>
        <w:t>..</w:t>
      </w:r>
      <w:r>
        <w:rPr>
          <w:rFonts w:ascii="Cambria" w:eastAsia="Cambria" w:hAnsi="Cambria" w:cs="Cambria"/>
          <w:spacing w:val="1"/>
          <w:w w:val="132"/>
          <w:sz w:val="22"/>
          <w:szCs w:val="22"/>
        </w:rPr>
        <w:t>.</w:t>
      </w:r>
      <w:r>
        <w:rPr>
          <w:rFonts w:ascii="Cambria" w:eastAsia="Cambria" w:hAnsi="Cambria" w:cs="Cambria"/>
          <w:spacing w:val="4"/>
          <w:w w:val="132"/>
          <w:sz w:val="22"/>
          <w:szCs w:val="22"/>
        </w:rPr>
        <w:t>.</w:t>
      </w:r>
      <w:r>
        <w:rPr>
          <w:rFonts w:ascii="Cambria" w:eastAsia="Cambria" w:hAnsi="Cambria" w:cs="Cambria"/>
          <w:w w:val="132"/>
          <w:sz w:val="22"/>
          <w:szCs w:val="22"/>
        </w:rPr>
        <w:t>..</w:t>
      </w:r>
      <w:r>
        <w:rPr>
          <w:rFonts w:ascii="Cambria" w:eastAsia="Cambria" w:hAnsi="Cambria" w:cs="Cambria"/>
          <w:spacing w:val="1"/>
          <w:w w:val="132"/>
          <w:sz w:val="22"/>
          <w:szCs w:val="22"/>
        </w:rPr>
        <w:t>.</w:t>
      </w:r>
      <w:r>
        <w:rPr>
          <w:rFonts w:ascii="Cambria" w:eastAsia="Cambria" w:hAnsi="Cambria" w:cs="Cambria"/>
          <w:w w:val="132"/>
          <w:sz w:val="22"/>
          <w:szCs w:val="22"/>
        </w:rPr>
        <w:t>.</w:t>
      </w:r>
      <w:r>
        <w:rPr>
          <w:rFonts w:ascii="Cambria" w:eastAsia="Cambria" w:hAnsi="Cambria" w:cs="Cambria"/>
          <w:spacing w:val="4"/>
          <w:w w:val="132"/>
          <w:sz w:val="22"/>
          <w:szCs w:val="22"/>
        </w:rPr>
        <w:t>..</w:t>
      </w:r>
      <w:r>
        <w:rPr>
          <w:rFonts w:ascii="Cambria" w:eastAsia="Cambria" w:hAnsi="Cambria" w:cs="Cambria"/>
          <w:spacing w:val="3"/>
          <w:w w:val="132"/>
          <w:sz w:val="22"/>
          <w:szCs w:val="22"/>
        </w:rPr>
        <w:t>R</w:t>
      </w:r>
      <w:r>
        <w:rPr>
          <w:rFonts w:ascii="Cambria" w:eastAsia="Cambria" w:hAnsi="Cambria" w:cs="Cambria"/>
          <w:w w:val="132"/>
          <w:sz w:val="22"/>
          <w:szCs w:val="22"/>
        </w:rPr>
        <w:t>W</w:t>
      </w:r>
      <w:r>
        <w:rPr>
          <w:rFonts w:ascii="Cambria" w:eastAsia="Cambria" w:hAnsi="Cambria" w:cs="Cambria"/>
          <w:spacing w:val="4"/>
          <w:w w:val="132"/>
          <w:sz w:val="22"/>
          <w:szCs w:val="22"/>
        </w:rPr>
        <w:t>.</w:t>
      </w:r>
      <w:r>
        <w:rPr>
          <w:rFonts w:ascii="Cambria" w:eastAsia="Cambria" w:hAnsi="Cambria" w:cs="Cambria"/>
          <w:w w:val="132"/>
          <w:sz w:val="22"/>
          <w:szCs w:val="22"/>
        </w:rPr>
        <w:t>..</w:t>
      </w:r>
      <w:r>
        <w:rPr>
          <w:rFonts w:ascii="Cambria" w:eastAsia="Cambria" w:hAnsi="Cambria" w:cs="Cambria"/>
          <w:spacing w:val="1"/>
          <w:w w:val="132"/>
          <w:sz w:val="22"/>
          <w:szCs w:val="22"/>
        </w:rPr>
        <w:t>.</w:t>
      </w:r>
      <w:r>
        <w:rPr>
          <w:rFonts w:ascii="Cambria" w:eastAsia="Cambria" w:hAnsi="Cambria" w:cs="Cambria"/>
          <w:spacing w:val="4"/>
          <w:w w:val="132"/>
          <w:sz w:val="22"/>
          <w:szCs w:val="22"/>
        </w:rPr>
        <w:t>.</w:t>
      </w:r>
      <w:r>
        <w:rPr>
          <w:rFonts w:ascii="Cambria" w:eastAsia="Cambria" w:hAnsi="Cambria" w:cs="Cambria"/>
          <w:w w:val="132"/>
          <w:sz w:val="22"/>
          <w:szCs w:val="22"/>
        </w:rPr>
        <w:t>..</w:t>
      </w:r>
      <w:r>
        <w:rPr>
          <w:rFonts w:ascii="Cambria" w:eastAsia="Cambria" w:hAnsi="Cambria" w:cs="Cambria"/>
          <w:spacing w:val="1"/>
          <w:w w:val="132"/>
          <w:sz w:val="22"/>
          <w:szCs w:val="22"/>
        </w:rPr>
        <w:t>.</w:t>
      </w:r>
      <w:r>
        <w:rPr>
          <w:rFonts w:ascii="Cambria" w:eastAsia="Cambria" w:hAnsi="Cambria" w:cs="Cambria"/>
          <w:w w:val="132"/>
          <w:sz w:val="22"/>
          <w:szCs w:val="22"/>
        </w:rPr>
        <w:t>.</w:t>
      </w:r>
      <w:r>
        <w:rPr>
          <w:rFonts w:ascii="Cambria" w:eastAsia="Cambria" w:hAnsi="Cambria" w:cs="Cambria"/>
          <w:spacing w:val="4"/>
          <w:w w:val="132"/>
          <w:sz w:val="22"/>
          <w:szCs w:val="22"/>
        </w:rPr>
        <w:t>.</w:t>
      </w:r>
      <w:r>
        <w:rPr>
          <w:rFonts w:ascii="Cambria" w:eastAsia="Cambria" w:hAnsi="Cambria" w:cs="Cambria"/>
          <w:w w:val="132"/>
          <w:sz w:val="22"/>
          <w:szCs w:val="22"/>
        </w:rPr>
        <w:t>..</w:t>
      </w:r>
      <w:r>
        <w:rPr>
          <w:rFonts w:ascii="Cambria" w:eastAsia="Cambria" w:hAnsi="Cambria" w:cs="Cambria"/>
          <w:spacing w:val="1"/>
          <w:w w:val="132"/>
          <w:sz w:val="22"/>
          <w:szCs w:val="22"/>
        </w:rPr>
        <w:t>.</w:t>
      </w:r>
      <w:r>
        <w:rPr>
          <w:rFonts w:ascii="Cambria" w:eastAsia="Cambria" w:hAnsi="Cambria" w:cs="Cambria"/>
          <w:spacing w:val="4"/>
          <w:w w:val="132"/>
          <w:sz w:val="22"/>
          <w:szCs w:val="22"/>
        </w:rPr>
        <w:t>.</w:t>
      </w:r>
      <w:r>
        <w:rPr>
          <w:rFonts w:ascii="Cambria" w:eastAsia="Cambria" w:hAnsi="Cambria" w:cs="Cambria"/>
          <w:w w:val="132"/>
          <w:sz w:val="22"/>
          <w:szCs w:val="22"/>
        </w:rPr>
        <w:t>...</w:t>
      </w:r>
    </w:p>
    <w:p w14:paraId="178B30F2" w14:textId="77777777" w:rsidR="00F50BB8" w:rsidRDefault="00F50BB8">
      <w:pPr>
        <w:spacing w:before="4" w:line="120" w:lineRule="exact"/>
        <w:rPr>
          <w:sz w:val="13"/>
          <w:szCs w:val="13"/>
        </w:rPr>
      </w:pPr>
    </w:p>
    <w:p w14:paraId="51E1739A" w14:textId="77777777" w:rsidR="00F50BB8" w:rsidRDefault="00000000">
      <w:pPr>
        <w:ind w:left="2345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pacing w:val="4"/>
          <w:w w:val="137"/>
          <w:sz w:val="22"/>
          <w:szCs w:val="22"/>
        </w:rPr>
        <w:t>D</w:t>
      </w:r>
      <w:r>
        <w:rPr>
          <w:rFonts w:ascii="Cambria" w:eastAsia="Cambria" w:hAnsi="Cambria" w:cs="Cambria"/>
          <w:w w:val="137"/>
          <w:sz w:val="22"/>
          <w:szCs w:val="22"/>
        </w:rPr>
        <w:t>es</w:t>
      </w:r>
      <w:r>
        <w:rPr>
          <w:rFonts w:ascii="Cambria" w:eastAsia="Cambria" w:hAnsi="Cambria" w:cs="Cambria"/>
          <w:spacing w:val="5"/>
          <w:w w:val="137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pacing w:val="-1"/>
          <w:w w:val="137"/>
          <w:sz w:val="22"/>
          <w:szCs w:val="22"/>
        </w:rPr>
        <w:t>/</w:t>
      </w:r>
      <w:proofErr w:type="spellStart"/>
      <w:r>
        <w:rPr>
          <w:rFonts w:ascii="Cambria" w:eastAsia="Cambria" w:hAnsi="Cambria" w:cs="Cambria"/>
          <w:spacing w:val="5"/>
          <w:w w:val="137"/>
          <w:sz w:val="22"/>
          <w:szCs w:val="22"/>
        </w:rPr>
        <w:t>K</w:t>
      </w:r>
      <w:r>
        <w:rPr>
          <w:rFonts w:ascii="Cambria" w:eastAsia="Cambria" w:hAnsi="Cambria" w:cs="Cambria"/>
          <w:w w:val="137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w w:val="137"/>
          <w:sz w:val="22"/>
          <w:szCs w:val="22"/>
        </w:rPr>
        <w:t>l</w:t>
      </w:r>
      <w:proofErr w:type="spellEnd"/>
      <w:r>
        <w:rPr>
          <w:rFonts w:ascii="Cambria" w:eastAsia="Cambria" w:hAnsi="Cambria" w:cs="Cambria"/>
          <w:w w:val="137"/>
          <w:sz w:val="22"/>
          <w:szCs w:val="22"/>
        </w:rPr>
        <w:t xml:space="preserve">.   </w:t>
      </w:r>
      <w:r>
        <w:rPr>
          <w:rFonts w:ascii="Cambria" w:eastAsia="Cambria" w:hAnsi="Cambria" w:cs="Cambria"/>
          <w:spacing w:val="27"/>
          <w:w w:val="137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w w:val="138"/>
          <w:sz w:val="22"/>
          <w:szCs w:val="22"/>
        </w:rPr>
        <w:t>.........</w:t>
      </w:r>
      <w:r>
        <w:rPr>
          <w:rFonts w:ascii="Cambria" w:eastAsia="Cambria" w:hAnsi="Cambria" w:cs="Cambria"/>
          <w:spacing w:val="-3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38"/>
          <w:sz w:val="22"/>
          <w:szCs w:val="22"/>
        </w:rPr>
        <w:t>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..</w:t>
      </w:r>
      <w:r>
        <w:rPr>
          <w:rFonts w:ascii="Cambria" w:eastAsia="Cambria" w:hAnsi="Cambria" w:cs="Cambria"/>
          <w:spacing w:val="2"/>
          <w:w w:val="138"/>
          <w:sz w:val="22"/>
          <w:szCs w:val="22"/>
        </w:rPr>
        <w:t>......</w:t>
      </w:r>
      <w:r>
        <w:rPr>
          <w:rFonts w:ascii="Cambria" w:eastAsia="Cambria" w:hAnsi="Cambria" w:cs="Cambria"/>
          <w:w w:val="138"/>
          <w:sz w:val="22"/>
          <w:szCs w:val="22"/>
        </w:rPr>
        <w:t>Ke</w:t>
      </w:r>
      <w:r>
        <w:rPr>
          <w:rFonts w:ascii="Cambria" w:eastAsia="Cambria" w:hAnsi="Cambria" w:cs="Cambria"/>
          <w:spacing w:val="2"/>
          <w:w w:val="138"/>
          <w:sz w:val="22"/>
          <w:szCs w:val="22"/>
        </w:rPr>
        <w:t>c....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38"/>
          <w:sz w:val="22"/>
          <w:szCs w:val="22"/>
        </w:rPr>
        <w:t>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38"/>
          <w:sz w:val="22"/>
          <w:szCs w:val="22"/>
        </w:rPr>
        <w:t>...</w:t>
      </w:r>
    </w:p>
    <w:p w14:paraId="511CC3EB" w14:textId="77777777" w:rsidR="00F50BB8" w:rsidRDefault="00F50BB8">
      <w:pPr>
        <w:spacing w:before="6" w:line="260" w:lineRule="exact"/>
        <w:rPr>
          <w:sz w:val="26"/>
          <w:szCs w:val="26"/>
        </w:rPr>
      </w:pPr>
    </w:p>
    <w:p w14:paraId="5794FA91" w14:textId="77777777" w:rsidR="00F50BB8" w:rsidRDefault="00000000">
      <w:pPr>
        <w:spacing w:line="240" w:lineRule="exact"/>
        <w:ind w:left="153" w:right="4388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1"/>
          <w:w w:val="130"/>
          <w:sz w:val="22"/>
          <w:szCs w:val="22"/>
        </w:rPr>
        <w:t>SH</w:t>
      </w:r>
      <w:r>
        <w:rPr>
          <w:rFonts w:ascii="Cambria" w:eastAsia="Cambria" w:hAnsi="Cambria" w:cs="Cambria"/>
          <w:spacing w:val="3"/>
          <w:w w:val="130"/>
          <w:sz w:val="22"/>
          <w:szCs w:val="22"/>
        </w:rPr>
        <w:t>M</w:t>
      </w:r>
      <w:r>
        <w:rPr>
          <w:rFonts w:ascii="Cambria" w:eastAsia="Cambria" w:hAnsi="Cambria" w:cs="Cambria"/>
          <w:spacing w:val="-1"/>
          <w:w w:val="130"/>
          <w:sz w:val="22"/>
          <w:szCs w:val="22"/>
        </w:rPr>
        <w:t>/</w:t>
      </w:r>
      <w:r>
        <w:rPr>
          <w:rFonts w:ascii="Cambria" w:eastAsia="Cambria" w:hAnsi="Cambria" w:cs="Cambria"/>
          <w:spacing w:val="1"/>
          <w:w w:val="130"/>
          <w:sz w:val="22"/>
          <w:szCs w:val="22"/>
        </w:rPr>
        <w:t>SH</w:t>
      </w:r>
      <w:r>
        <w:rPr>
          <w:rFonts w:ascii="Cambria" w:eastAsia="Cambria" w:hAnsi="Cambria" w:cs="Cambria"/>
          <w:spacing w:val="3"/>
          <w:w w:val="130"/>
          <w:sz w:val="22"/>
          <w:szCs w:val="22"/>
        </w:rPr>
        <w:t>G</w:t>
      </w:r>
      <w:r>
        <w:rPr>
          <w:rFonts w:ascii="Cambria" w:eastAsia="Cambria" w:hAnsi="Cambria" w:cs="Cambria"/>
          <w:spacing w:val="8"/>
          <w:w w:val="130"/>
          <w:sz w:val="22"/>
          <w:szCs w:val="22"/>
        </w:rPr>
        <w:t>B</w:t>
      </w:r>
      <w:r>
        <w:rPr>
          <w:rFonts w:ascii="Cambria" w:eastAsia="Cambria" w:hAnsi="Cambria" w:cs="Cambria"/>
          <w:w w:val="130"/>
          <w:sz w:val="22"/>
          <w:szCs w:val="22"/>
        </w:rPr>
        <w:t xml:space="preserve">/     </w:t>
      </w:r>
      <w:proofErr w:type="gramStart"/>
      <w:r>
        <w:rPr>
          <w:rFonts w:ascii="Cambria" w:eastAsia="Cambria" w:hAnsi="Cambria" w:cs="Cambria"/>
          <w:w w:val="130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46"/>
          <w:w w:val="130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130"/>
          <w:sz w:val="22"/>
          <w:szCs w:val="22"/>
        </w:rPr>
        <w:t>:</w:t>
      </w:r>
      <w:proofErr w:type="gramEnd"/>
      <w:r>
        <w:rPr>
          <w:rFonts w:ascii="Cambria" w:eastAsia="Cambria" w:hAnsi="Cambria" w:cs="Cambria"/>
          <w:w w:val="130"/>
          <w:sz w:val="22"/>
          <w:szCs w:val="22"/>
        </w:rPr>
        <w:t xml:space="preserve">   </w:t>
      </w:r>
      <w:r>
        <w:rPr>
          <w:rFonts w:ascii="Cambria" w:eastAsia="Cambria" w:hAnsi="Cambria" w:cs="Cambria"/>
          <w:spacing w:val="9"/>
          <w:w w:val="130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w w:val="138"/>
          <w:sz w:val="22"/>
          <w:szCs w:val="22"/>
        </w:rPr>
        <w:t>........</w:t>
      </w:r>
      <w:r>
        <w:rPr>
          <w:rFonts w:ascii="Cambria" w:eastAsia="Cambria" w:hAnsi="Cambria" w:cs="Cambria"/>
          <w:spacing w:val="-3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38"/>
          <w:sz w:val="22"/>
          <w:szCs w:val="22"/>
        </w:rPr>
        <w:t>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38"/>
          <w:sz w:val="22"/>
          <w:szCs w:val="22"/>
        </w:rPr>
        <w:t>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38"/>
          <w:sz w:val="22"/>
          <w:szCs w:val="22"/>
        </w:rPr>
        <w:t xml:space="preserve">.... </w:t>
      </w:r>
      <w:r>
        <w:rPr>
          <w:rFonts w:ascii="Cambria" w:eastAsia="Cambria" w:hAnsi="Cambria" w:cs="Cambria"/>
          <w:spacing w:val="1"/>
          <w:w w:val="116"/>
          <w:sz w:val="22"/>
          <w:szCs w:val="22"/>
        </w:rPr>
        <w:t>L</w:t>
      </w:r>
      <w:r>
        <w:rPr>
          <w:rFonts w:ascii="Cambria" w:eastAsia="Cambria" w:hAnsi="Cambria" w:cs="Cambria"/>
          <w:spacing w:val="2"/>
          <w:w w:val="116"/>
          <w:sz w:val="22"/>
          <w:szCs w:val="22"/>
        </w:rPr>
        <w:t>e</w:t>
      </w:r>
      <w:r>
        <w:rPr>
          <w:rFonts w:ascii="Cambria" w:eastAsia="Cambria" w:hAnsi="Cambria" w:cs="Cambria"/>
          <w:w w:val="116"/>
          <w:sz w:val="22"/>
          <w:szCs w:val="22"/>
        </w:rPr>
        <w:t>t</w:t>
      </w:r>
      <w:r>
        <w:rPr>
          <w:rFonts w:ascii="Cambria" w:eastAsia="Cambria" w:hAnsi="Cambria" w:cs="Cambria"/>
          <w:spacing w:val="5"/>
          <w:w w:val="116"/>
          <w:sz w:val="22"/>
          <w:szCs w:val="22"/>
        </w:rPr>
        <w:t>t</w:t>
      </w:r>
      <w:r>
        <w:rPr>
          <w:rFonts w:ascii="Cambria" w:eastAsia="Cambria" w:hAnsi="Cambria" w:cs="Cambria"/>
          <w:spacing w:val="2"/>
          <w:w w:val="116"/>
          <w:sz w:val="22"/>
          <w:szCs w:val="22"/>
        </w:rPr>
        <w:t>e</w:t>
      </w:r>
      <w:r>
        <w:rPr>
          <w:rFonts w:ascii="Cambria" w:eastAsia="Cambria" w:hAnsi="Cambria" w:cs="Cambria"/>
          <w:w w:val="116"/>
          <w:sz w:val="22"/>
          <w:szCs w:val="22"/>
        </w:rPr>
        <w:t>r</w:t>
      </w:r>
      <w:r>
        <w:rPr>
          <w:rFonts w:ascii="Cambria" w:eastAsia="Cambria" w:hAnsi="Cambria" w:cs="Cambria"/>
          <w:spacing w:val="-6"/>
          <w:w w:val="11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</w:t>
      </w:r>
      <w:r>
        <w:rPr>
          <w:rFonts w:ascii="Cambria" w:eastAsia="Cambria" w:hAnsi="Cambria" w:cs="Cambria"/>
          <w:spacing w:val="28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117"/>
          <w:sz w:val="22"/>
          <w:szCs w:val="22"/>
        </w:rPr>
        <w:t>N</w:t>
      </w:r>
      <w:r>
        <w:rPr>
          <w:rFonts w:ascii="Cambria" w:eastAsia="Cambria" w:hAnsi="Cambria" w:cs="Cambria"/>
          <w:spacing w:val="6"/>
          <w:w w:val="117"/>
          <w:sz w:val="22"/>
          <w:szCs w:val="22"/>
        </w:rPr>
        <w:t>o</w:t>
      </w:r>
      <w:r>
        <w:rPr>
          <w:rFonts w:ascii="Cambria" w:eastAsia="Cambria" w:hAnsi="Cambria" w:cs="Cambria"/>
          <w:w w:val="117"/>
          <w:sz w:val="22"/>
          <w:szCs w:val="22"/>
        </w:rPr>
        <w:t>.</w:t>
      </w:r>
    </w:p>
    <w:p w14:paraId="095D719C" w14:textId="77777777" w:rsidR="00F50BB8" w:rsidRDefault="00F50BB8">
      <w:pPr>
        <w:spacing w:before="16" w:line="240" w:lineRule="exact"/>
        <w:rPr>
          <w:sz w:val="24"/>
          <w:szCs w:val="24"/>
        </w:rPr>
      </w:pPr>
    </w:p>
    <w:p w14:paraId="60DC147C" w14:textId="5D63B70F" w:rsidR="00F50BB8" w:rsidRDefault="00357A96">
      <w:pPr>
        <w:ind w:left="5057" w:right="191"/>
        <w:jc w:val="center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w w:val="137"/>
          <w:sz w:val="22"/>
          <w:szCs w:val="22"/>
        </w:rPr>
        <w:t>Gowa</w:t>
      </w:r>
      <w:proofErr w:type="spellEnd"/>
      <w:r w:rsidR="00000000">
        <w:rPr>
          <w:rFonts w:ascii="Cambria" w:eastAsia="Cambria" w:hAnsi="Cambria" w:cs="Cambria"/>
          <w:w w:val="137"/>
          <w:sz w:val="22"/>
          <w:szCs w:val="22"/>
        </w:rPr>
        <w:t>,</w:t>
      </w:r>
      <w:r w:rsidR="00000000">
        <w:rPr>
          <w:rFonts w:ascii="Cambria" w:eastAsia="Cambria" w:hAnsi="Cambria" w:cs="Cambria"/>
          <w:spacing w:val="5"/>
          <w:w w:val="137"/>
          <w:sz w:val="22"/>
          <w:szCs w:val="22"/>
        </w:rPr>
        <w:t xml:space="preserve"> </w:t>
      </w:r>
      <w:r w:rsidR="00000000">
        <w:rPr>
          <w:rFonts w:ascii="Cambria" w:eastAsia="Cambria" w:hAnsi="Cambria" w:cs="Cambria"/>
          <w:spacing w:val="1"/>
          <w:w w:val="138"/>
          <w:sz w:val="22"/>
          <w:szCs w:val="22"/>
        </w:rPr>
        <w:t>..</w:t>
      </w:r>
      <w:r w:rsidR="00000000"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 w:rsidR="00000000">
        <w:rPr>
          <w:rFonts w:ascii="Cambria" w:eastAsia="Cambria" w:hAnsi="Cambria" w:cs="Cambria"/>
          <w:spacing w:val="1"/>
          <w:w w:val="138"/>
          <w:sz w:val="22"/>
          <w:szCs w:val="22"/>
        </w:rPr>
        <w:t>.</w:t>
      </w:r>
      <w:r w:rsidR="00000000"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 w:rsidR="00000000">
        <w:rPr>
          <w:rFonts w:ascii="Cambria" w:eastAsia="Cambria" w:hAnsi="Cambria" w:cs="Cambria"/>
          <w:spacing w:val="1"/>
          <w:w w:val="138"/>
          <w:sz w:val="22"/>
          <w:szCs w:val="22"/>
        </w:rPr>
        <w:t>.</w:t>
      </w:r>
      <w:r w:rsidR="00000000"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 w:rsidR="00000000">
        <w:rPr>
          <w:rFonts w:ascii="Cambria" w:eastAsia="Cambria" w:hAnsi="Cambria" w:cs="Cambria"/>
          <w:spacing w:val="1"/>
          <w:w w:val="138"/>
          <w:sz w:val="22"/>
          <w:szCs w:val="22"/>
        </w:rPr>
        <w:t>..</w:t>
      </w:r>
      <w:r w:rsidR="00000000"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 w:rsidR="00000000">
        <w:rPr>
          <w:rFonts w:ascii="Cambria" w:eastAsia="Cambria" w:hAnsi="Cambria" w:cs="Cambria"/>
          <w:spacing w:val="1"/>
          <w:w w:val="138"/>
          <w:sz w:val="22"/>
          <w:szCs w:val="22"/>
        </w:rPr>
        <w:t>.</w:t>
      </w:r>
      <w:r w:rsidR="00000000"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 w:rsidR="00000000">
        <w:rPr>
          <w:rFonts w:ascii="Cambria" w:eastAsia="Cambria" w:hAnsi="Cambria" w:cs="Cambria"/>
          <w:spacing w:val="1"/>
          <w:w w:val="138"/>
          <w:sz w:val="22"/>
          <w:szCs w:val="22"/>
        </w:rPr>
        <w:t>.</w:t>
      </w:r>
      <w:r w:rsidR="00000000"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 w:rsidR="00000000">
        <w:rPr>
          <w:rFonts w:ascii="Cambria" w:eastAsia="Cambria" w:hAnsi="Cambria" w:cs="Cambria"/>
          <w:spacing w:val="1"/>
          <w:w w:val="138"/>
          <w:sz w:val="22"/>
          <w:szCs w:val="22"/>
        </w:rPr>
        <w:t>.</w:t>
      </w:r>
      <w:r w:rsidR="00000000"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 w:rsidR="00000000">
        <w:rPr>
          <w:rFonts w:ascii="Cambria" w:eastAsia="Cambria" w:hAnsi="Cambria" w:cs="Cambria"/>
          <w:spacing w:val="1"/>
          <w:w w:val="138"/>
          <w:sz w:val="22"/>
          <w:szCs w:val="22"/>
        </w:rPr>
        <w:t>.</w:t>
      </w:r>
      <w:r w:rsidR="00000000"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 w:rsidR="00000000">
        <w:rPr>
          <w:rFonts w:ascii="Cambria" w:eastAsia="Cambria" w:hAnsi="Cambria" w:cs="Cambria"/>
          <w:spacing w:val="1"/>
          <w:w w:val="138"/>
          <w:sz w:val="22"/>
          <w:szCs w:val="22"/>
        </w:rPr>
        <w:t>.</w:t>
      </w:r>
      <w:r w:rsidR="00000000"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 w:rsidR="00000000">
        <w:rPr>
          <w:rFonts w:ascii="Cambria" w:eastAsia="Cambria" w:hAnsi="Cambria" w:cs="Cambria"/>
          <w:spacing w:val="1"/>
          <w:w w:val="138"/>
          <w:sz w:val="22"/>
          <w:szCs w:val="22"/>
        </w:rPr>
        <w:t>..</w:t>
      </w:r>
      <w:r w:rsidR="00000000"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 w:rsidR="00000000">
        <w:rPr>
          <w:rFonts w:ascii="Cambria" w:eastAsia="Cambria" w:hAnsi="Cambria" w:cs="Cambria"/>
          <w:spacing w:val="1"/>
          <w:w w:val="138"/>
          <w:sz w:val="22"/>
          <w:szCs w:val="22"/>
        </w:rPr>
        <w:t>.</w:t>
      </w:r>
      <w:r w:rsidR="00000000"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 w:rsidR="00000000">
        <w:rPr>
          <w:rFonts w:ascii="Cambria" w:eastAsia="Cambria" w:hAnsi="Cambria" w:cs="Cambria"/>
          <w:spacing w:val="1"/>
          <w:w w:val="138"/>
          <w:sz w:val="22"/>
          <w:szCs w:val="22"/>
        </w:rPr>
        <w:t>.</w:t>
      </w:r>
      <w:r w:rsidR="00000000"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 w:rsidR="00000000">
        <w:rPr>
          <w:rFonts w:ascii="Cambria" w:eastAsia="Cambria" w:hAnsi="Cambria" w:cs="Cambria"/>
          <w:spacing w:val="1"/>
          <w:w w:val="138"/>
          <w:sz w:val="22"/>
          <w:szCs w:val="22"/>
        </w:rPr>
        <w:t>.</w:t>
      </w:r>
      <w:r w:rsidR="00000000"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 w:rsidR="00000000">
        <w:rPr>
          <w:rFonts w:ascii="Cambria" w:eastAsia="Cambria" w:hAnsi="Cambria" w:cs="Cambria"/>
          <w:spacing w:val="1"/>
          <w:w w:val="138"/>
          <w:sz w:val="22"/>
          <w:szCs w:val="22"/>
        </w:rPr>
        <w:t>.</w:t>
      </w:r>
      <w:r w:rsidR="00000000"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 w:rsidR="00000000">
        <w:rPr>
          <w:rFonts w:ascii="Cambria" w:eastAsia="Cambria" w:hAnsi="Cambria" w:cs="Cambria"/>
          <w:spacing w:val="1"/>
          <w:w w:val="138"/>
          <w:sz w:val="22"/>
          <w:szCs w:val="22"/>
        </w:rPr>
        <w:t>.</w:t>
      </w:r>
      <w:r w:rsidR="00000000"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 w:rsidR="00000000">
        <w:rPr>
          <w:rFonts w:ascii="Cambria" w:eastAsia="Cambria" w:hAnsi="Cambria" w:cs="Cambria"/>
          <w:spacing w:val="1"/>
          <w:w w:val="138"/>
          <w:sz w:val="22"/>
          <w:szCs w:val="22"/>
        </w:rPr>
        <w:t>..</w:t>
      </w:r>
      <w:r w:rsidR="00000000"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 w:rsidR="00000000">
        <w:rPr>
          <w:rFonts w:ascii="Cambria" w:eastAsia="Cambria" w:hAnsi="Cambria" w:cs="Cambria"/>
          <w:spacing w:val="1"/>
          <w:w w:val="138"/>
          <w:sz w:val="22"/>
          <w:szCs w:val="22"/>
        </w:rPr>
        <w:t>.</w:t>
      </w:r>
      <w:r w:rsidR="00000000"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 w:rsidR="00000000">
        <w:rPr>
          <w:rFonts w:ascii="Cambria" w:eastAsia="Cambria" w:hAnsi="Cambria" w:cs="Cambria"/>
          <w:spacing w:val="1"/>
          <w:w w:val="138"/>
          <w:sz w:val="22"/>
          <w:szCs w:val="22"/>
        </w:rPr>
        <w:t>.</w:t>
      </w:r>
      <w:r w:rsidR="00000000">
        <w:rPr>
          <w:rFonts w:ascii="Cambria" w:eastAsia="Cambria" w:hAnsi="Cambria" w:cs="Cambria"/>
          <w:spacing w:val="-2"/>
          <w:w w:val="138"/>
          <w:sz w:val="22"/>
          <w:szCs w:val="22"/>
        </w:rPr>
        <w:t>..</w:t>
      </w:r>
      <w:r w:rsidR="00000000">
        <w:rPr>
          <w:rFonts w:ascii="Cambria" w:eastAsia="Cambria" w:hAnsi="Cambria" w:cs="Cambria"/>
          <w:spacing w:val="1"/>
          <w:w w:val="138"/>
          <w:sz w:val="22"/>
          <w:szCs w:val="22"/>
        </w:rPr>
        <w:t>..</w:t>
      </w:r>
      <w:r w:rsidR="00000000">
        <w:rPr>
          <w:rFonts w:ascii="Cambria" w:eastAsia="Cambria" w:hAnsi="Cambria" w:cs="Cambria"/>
          <w:w w:val="138"/>
          <w:sz w:val="22"/>
          <w:szCs w:val="22"/>
        </w:rPr>
        <w:t>.</w:t>
      </w:r>
    </w:p>
    <w:p w14:paraId="760AB654" w14:textId="77777777" w:rsidR="00F50BB8" w:rsidRDefault="00000000">
      <w:pPr>
        <w:spacing w:line="240" w:lineRule="exact"/>
        <w:ind w:right="1690"/>
        <w:jc w:val="right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pacing w:val="2"/>
          <w:w w:val="113"/>
          <w:position w:val="-1"/>
          <w:sz w:val="22"/>
          <w:szCs w:val="22"/>
        </w:rPr>
        <w:t>Ho</w:t>
      </w:r>
      <w:r>
        <w:rPr>
          <w:rFonts w:ascii="Cambria" w:eastAsia="Cambria" w:hAnsi="Cambria" w:cs="Cambria"/>
          <w:w w:val="113"/>
          <w:position w:val="-1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w w:val="113"/>
          <w:position w:val="-1"/>
          <w:sz w:val="22"/>
          <w:szCs w:val="22"/>
        </w:rPr>
        <w:t>m</w:t>
      </w:r>
      <w:r>
        <w:rPr>
          <w:rFonts w:ascii="Cambria" w:eastAsia="Cambria" w:hAnsi="Cambria" w:cs="Cambria"/>
          <w:w w:val="113"/>
          <w:position w:val="-1"/>
          <w:sz w:val="22"/>
          <w:szCs w:val="22"/>
        </w:rPr>
        <w:t>at</w:t>
      </w:r>
      <w:proofErr w:type="spellEnd"/>
      <w:r>
        <w:rPr>
          <w:rFonts w:ascii="Cambria" w:eastAsia="Cambria" w:hAnsi="Cambria" w:cs="Cambria"/>
          <w:spacing w:val="19"/>
          <w:w w:val="113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114"/>
          <w:position w:val="-1"/>
          <w:sz w:val="22"/>
          <w:szCs w:val="22"/>
        </w:rPr>
        <w:t>k</w:t>
      </w:r>
      <w:r>
        <w:rPr>
          <w:rFonts w:ascii="Cambria" w:eastAsia="Cambria" w:hAnsi="Cambria" w:cs="Cambria"/>
          <w:spacing w:val="-3"/>
          <w:w w:val="114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w w:val="114"/>
          <w:position w:val="-1"/>
          <w:sz w:val="22"/>
          <w:szCs w:val="22"/>
        </w:rPr>
        <w:t>m</w:t>
      </w:r>
      <w:r>
        <w:rPr>
          <w:rFonts w:ascii="Cambria" w:eastAsia="Cambria" w:hAnsi="Cambria" w:cs="Cambria"/>
          <w:spacing w:val="2"/>
          <w:w w:val="115"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w w:val="114"/>
          <w:position w:val="-1"/>
          <w:sz w:val="22"/>
          <w:szCs w:val="22"/>
        </w:rPr>
        <w:t>,</w:t>
      </w:r>
    </w:p>
    <w:p w14:paraId="1401BA31" w14:textId="77777777" w:rsidR="00F50BB8" w:rsidRDefault="00F50BB8">
      <w:pPr>
        <w:spacing w:before="3" w:line="140" w:lineRule="exact"/>
        <w:rPr>
          <w:sz w:val="15"/>
          <w:szCs w:val="15"/>
        </w:rPr>
      </w:pPr>
    </w:p>
    <w:p w14:paraId="21509F14" w14:textId="77777777" w:rsidR="00F50BB8" w:rsidRDefault="00F50BB8">
      <w:pPr>
        <w:spacing w:line="200" w:lineRule="exact"/>
      </w:pPr>
    </w:p>
    <w:p w14:paraId="2CF37B5D" w14:textId="77777777" w:rsidR="00F50BB8" w:rsidRDefault="00000000">
      <w:pPr>
        <w:spacing w:before="11"/>
        <w:ind w:left="5034" w:right="3751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>era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</w:p>
    <w:p w14:paraId="13D06200" w14:textId="77777777" w:rsidR="00F50BB8" w:rsidRDefault="00000000">
      <w:pPr>
        <w:spacing w:before="35"/>
        <w:ind w:left="5081" w:right="3790"/>
        <w:jc w:val="center"/>
        <w:rPr>
          <w:rFonts w:ascii="Calibri" w:eastAsia="Calibri" w:hAnsi="Calibri" w:cs="Calibri"/>
          <w:sz w:val="22"/>
          <w:szCs w:val="22"/>
        </w:rPr>
      </w:pPr>
      <w:r>
        <w:pict w14:anchorId="5FB3F2AF">
          <v:group id="_x0000_s1026" style="position:absolute;left:0;text-align:left;margin-left:315.9pt;margin-top:-16.85pt;width:51pt;height:35.2pt;z-index:-251658240;mso-position-horizontal-relative:page" coordorigin="6318,-337" coordsize="1020,704">
            <v:shape id="_x0000_s1027" style="position:absolute;left:6318;top:-337;width:1020;height:704" coordorigin="6318,-337" coordsize="1020,704" path="m6318,367r1020,l7338,-337r-1020,l6318,367xe" filled="f" strokeweight=".07064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10.000</w:t>
      </w:r>
    </w:p>
    <w:p w14:paraId="3C4C4ADB" w14:textId="77777777" w:rsidR="00F50BB8" w:rsidRDefault="00F50BB8">
      <w:pPr>
        <w:spacing w:before="7" w:line="120" w:lineRule="exact"/>
        <w:rPr>
          <w:sz w:val="12"/>
          <w:szCs w:val="12"/>
        </w:rPr>
      </w:pPr>
    </w:p>
    <w:p w14:paraId="55E07784" w14:textId="77777777" w:rsidR="00F50BB8" w:rsidRDefault="00F50BB8">
      <w:pPr>
        <w:spacing w:line="200" w:lineRule="exact"/>
      </w:pPr>
    </w:p>
    <w:p w14:paraId="1F55F97E" w14:textId="77777777" w:rsidR="00F50BB8" w:rsidRDefault="00000000">
      <w:pPr>
        <w:spacing w:before="29"/>
        <w:ind w:left="504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w w:val="153"/>
          <w:sz w:val="22"/>
          <w:szCs w:val="22"/>
        </w:rPr>
        <w:t>(</w:t>
      </w:r>
      <w:r>
        <w:rPr>
          <w:rFonts w:ascii="Cambria" w:eastAsia="Cambria" w:hAnsi="Cambria" w:cs="Cambria"/>
          <w:spacing w:val="2"/>
          <w:w w:val="153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-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3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-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3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3"/>
          <w:sz w:val="22"/>
          <w:szCs w:val="22"/>
        </w:rPr>
        <w:t>)</w:t>
      </w:r>
    </w:p>
    <w:p w14:paraId="405117E3" w14:textId="77777777" w:rsidR="00F50BB8" w:rsidRDefault="00F50BB8">
      <w:pPr>
        <w:spacing w:before="6" w:line="120" w:lineRule="exact"/>
        <w:rPr>
          <w:sz w:val="12"/>
          <w:szCs w:val="12"/>
        </w:rPr>
      </w:pPr>
    </w:p>
    <w:p w14:paraId="020E3363" w14:textId="77777777" w:rsidR="00F50BB8" w:rsidRDefault="00F50BB8">
      <w:pPr>
        <w:spacing w:line="200" w:lineRule="exact"/>
      </w:pPr>
    </w:p>
    <w:p w14:paraId="75D62139" w14:textId="77777777" w:rsidR="00F50BB8" w:rsidRDefault="00000000">
      <w:pPr>
        <w:ind w:left="4610" w:right="3466"/>
        <w:jc w:val="center"/>
        <w:rPr>
          <w:rFonts w:ascii="Cambria" w:eastAsia="Cambria" w:hAnsi="Cambria" w:cs="Cambria"/>
          <w:sz w:val="22"/>
          <w:szCs w:val="22"/>
        </w:rPr>
      </w:pPr>
      <w:proofErr w:type="spellStart"/>
      <w:proofErr w:type="gramStart"/>
      <w:r>
        <w:rPr>
          <w:rFonts w:ascii="Cambria" w:eastAsia="Cambria" w:hAnsi="Cambria" w:cs="Cambria"/>
          <w:spacing w:val="2"/>
          <w:w w:val="115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w w:val="115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w w:val="115"/>
          <w:sz w:val="22"/>
          <w:szCs w:val="22"/>
        </w:rPr>
        <w:t>n</w:t>
      </w:r>
      <w:r>
        <w:rPr>
          <w:rFonts w:ascii="Cambria" w:eastAsia="Cambria" w:hAnsi="Cambria" w:cs="Cambria"/>
          <w:w w:val="115"/>
          <w:sz w:val="22"/>
          <w:szCs w:val="22"/>
        </w:rPr>
        <w:t>ge</w:t>
      </w:r>
      <w:r>
        <w:rPr>
          <w:rFonts w:ascii="Cambria" w:eastAsia="Cambria" w:hAnsi="Cambria" w:cs="Cambria"/>
          <w:spacing w:val="-1"/>
          <w:w w:val="115"/>
          <w:sz w:val="22"/>
          <w:szCs w:val="22"/>
        </w:rPr>
        <w:t>t</w:t>
      </w:r>
      <w:r>
        <w:rPr>
          <w:rFonts w:ascii="Cambria" w:eastAsia="Cambria" w:hAnsi="Cambria" w:cs="Cambria"/>
          <w:w w:val="115"/>
          <w:sz w:val="22"/>
          <w:szCs w:val="22"/>
        </w:rPr>
        <w:t>ah</w:t>
      </w:r>
      <w:r>
        <w:rPr>
          <w:rFonts w:ascii="Cambria" w:eastAsia="Cambria" w:hAnsi="Cambria" w:cs="Cambria"/>
          <w:spacing w:val="1"/>
          <w:w w:val="115"/>
          <w:sz w:val="22"/>
          <w:szCs w:val="22"/>
        </w:rPr>
        <w:t>u</w:t>
      </w:r>
      <w:r>
        <w:rPr>
          <w:rFonts w:ascii="Cambria" w:eastAsia="Cambria" w:hAnsi="Cambria" w:cs="Cambria"/>
          <w:w w:val="115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1"/>
          <w:w w:val="115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115"/>
          <w:sz w:val="22"/>
          <w:szCs w:val="22"/>
        </w:rPr>
        <w:t>:</w:t>
      </w:r>
      <w:proofErr w:type="gramEnd"/>
    </w:p>
    <w:p w14:paraId="32C573C2" w14:textId="77777777" w:rsidR="00F50BB8" w:rsidRDefault="00F50BB8">
      <w:pPr>
        <w:spacing w:before="14" w:line="220" w:lineRule="exact"/>
        <w:rPr>
          <w:sz w:val="22"/>
          <w:szCs w:val="22"/>
        </w:rPr>
      </w:pPr>
    </w:p>
    <w:p w14:paraId="5BF6A12E" w14:textId="77777777" w:rsidR="00F50BB8" w:rsidRDefault="00000000">
      <w:pPr>
        <w:spacing w:line="465" w:lineRule="auto"/>
        <w:ind w:left="3130" w:right="1999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w w:val="116"/>
          <w:sz w:val="22"/>
          <w:szCs w:val="22"/>
        </w:rPr>
        <w:t>A</w:t>
      </w:r>
      <w:r>
        <w:rPr>
          <w:rFonts w:ascii="Cambria" w:eastAsia="Cambria" w:hAnsi="Cambria" w:cs="Cambria"/>
          <w:w w:val="116"/>
          <w:sz w:val="22"/>
          <w:szCs w:val="22"/>
        </w:rPr>
        <w:t>genda</w:t>
      </w:r>
      <w:r>
        <w:rPr>
          <w:rFonts w:ascii="Cambria" w:eastAsia="Cambria" w:hAnsi="Cambria" w:cs="Cambria"/>
          <w:spacing w:val="-22"/>
          <w:w w:val="11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w w:val="116"/>
          <w:sz w:val="22"/>
          <w:szCs w:val="22"/>
        </w:rPr>
        <w:t>N</w:t>
      </w:r>
      <w:r>
        <w:rPr>
          <w:rFonts w:ascii="Cambria" w:eastAsia="Cambria" w:hAnsi="Cambria" w:cs="Cambria"/>
          <w:spacing w:val="2"/>
          <w:w w:val="116"/>
          <w:sz w:val="22"/>
          <w:szCs w:val="22"/>
        </w:rPr>
        <w:t>omo</w:t>
      </w:r>
      <w:r>
        <w:rPr>
          <w:rFonts w:ascii="Cambria" w:eastAsia="Cambria" w:hAnsi="Cambria" w:cs="Cambria"/>
          <w:w w:val="116"/>
          <w:sz w:val="22"/>
          <w:szCs w:val="22"/>
        </w:rPr>
        <w:t>r</w:t>
      </w:r>
      <w:proofErr w:type="spellEnd"/>
      <w:r>
        <w:rPr>
          <w:rFonts w:ascii="Cambria" w:eastAsia="Cambria" w:hAnsi="Cambria" w:cs="Cambria"/>
          <w:w w:val="116"/>
          <w:sz w:val="22"/>
          <w:szCs w:val="22"/>
        </w:rPr>
        <w:t xml:space="preserve">       </w:t>
      </w:r>
      <w:proofErr w:type="gramStart"/>
      <w:r>
        <w:rPr>
          <w:rFonts w:ascii="Cambria" w:eastAsia="Cambria" w:hAnsi="Cambria" w:cs="Cambria"/>
          <w:w w:val="11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5"/>
          <w:w w:val="116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116"/>
          <w:sz w:val="22"/>
          <w:szCs w:val="22"/>
        </w:rPr>
        <w:t>:</w:t>
      </w:r>
      <w:proofErr w:type="gramEnd"/>
      <w:r>
        <w:rPr>
          <w:rFonts w:ascii="Cambria" w:eastAsia="Cambria" w:hAnsi="Cambria" w:cs="Cambria"/>
          <w:w w:val="116"/>
          <w:sz w:val="22"/>
          <w:szCs w:val="22"/>
        </w:rPr>
        <w:t xml:space="preserve">   </w:t>
      </w:r>
      <w:r>
        <w:rPr>
          <w:rFonts w:ascii="Cambria" w:eastAsia="Cambria" w:hAnsi="Cambria" w:cs="Cambria"/>
          <w:spacing w:val="52"/>
          <w:w w:val="11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</w:t>
      </w:r>
      <w:r>
        <w:rPr>
          <w:rFonts w:ascii="Cambria" w:eastAsia="Cambria" w:hAnsi="Cambria" w:cs="Cambria"/>
          <w:w w:val="138"/>
          <w:sz w:val="22"/>
          <w:szCs w:val="22"/>
        </w:rPr>
        <w:t xml:space="preserve">. </w:t>
      </w:r>
      <w:proofErr w:type="spellStart"/>
      <w:r>
        <w:rPr>
          <w:rFonts w:ascii="Cambria" w:eastAsia="Cambria" w:hAnsi="Cambria" w:cs="Cambria"/>
          <w:spacing w:val="2"/>
          <w:w w:val="122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w w:val="122"/>
          <w:sz w:val="22"/>
          <w:szCs w:val="22"/>
        </w:rPr>
        <w:t>a</w:t>
      </w:r>
      <w:r>
        <w:rPr>
          <w:rFonts w:ascii="Cambria" w:eastAsia="Cambria" w:hAnsi="Cambria" w:cs="Cambria"/>
          <w:spacing w:val="4"/>
          <w:w w:val="122"/>
          <w:sz w:val="22"/>
          <w:szCs w:val="22"/>
        </w:rPr>
        <w:t>n</w:t>
      </w:r>
      <w:r>
        <w:rPr>
          <w:rFonts w:ascii="Cambria" w:eastAsia="Cambria" w:hAnsi="Cambria" w:cs="Cambria"/>
          <w:w w:val="122"/>
          <w:sz w:val="22"/>
          <w:szCs w:val="22"/>
        </w:rPr>
        <w:t>g</w:t>
      </w:r>
      <w:r>
        <w:rPr>
          <w:rFonts w:ascii="Cambria" w:eastAsia="Cambria" w:hAnsi="Cambria" w:cs="Cambria"/>
          <w:spacing w:val="5"/>
          <w:w w:val="122"/>
          <w:sz w:val="22"/>
          <w:szCs w:val="22"/>
        </w:rPr>
        <w:t>g</w:t>
      </w:r>
      <w:r>
        <w:rPr>
          <w:rFonts w:ascii="Cambria" w:eastAsia="Cambria" w:hAnsi="Cambria" w:cs="Cambria"/>
          <w:spacing w:val="1"/>
          <w:w w:val="122"/>
          <w:sz w:val="22"/>
          <w:szCs w:val="22"/>
        </w:rPr>
        <w:t>a</w:t>
      </w:r>
      <w:r>
        <w:rPr>
          <w:rFonts w:ascii="Cambria" w:eastAsia="Cambria" w:hAnsi="Cambria" w:cs="Cambria"/>
          <w:w w:val="122"/>
          <w:sz w:val="22"/>
          <w:szCs w:val="22"/>
        </w:rPr>
        <w:t>l</w:t>
      </w:r>
      <w:proofErr w:type="spellEnd"/>
      <w:r>
        <w:rPr>
          <w:rFonts w:ascii="Cambria" w:eastAsia="Cambria" w:hAnsi="Cambria" w:cs="Cambria"/>
          <w:w w:val="122"/>
          <w:sz w:val="22"/>
          <w:szCs w:val="22"/>
        </w:rPr>
        <w:t xml:space="preserve">                   </w:t>
      </w:r>
      <w:r>
        <w:rPr>
          <w:rFonts w:ascii="Cambria" w:eastAsia="Cambria" w:hAnsi="Cambria" w:cs="Cambria"/>
          <w:spacing w:val="51"/>
          <w:w w:val="122"/>
          <w:sz w:val="22"/>
          <w:szCs w:val="22"/>
        </w:rPr>
        <w:t xml:space="preserve"> </w:t>
      </w:r>
      <w:r>
        <w:rPr>
          <w:rFonts w:ascii="Cambria" w:eastAsia="Cambria" w:hAnsi="Cambria" w:cs="Cambria"/>
          <w:w w:val="122"/>
          <w:sz w:val="22"/>
          <w:szCs w:val="22"/>
        </w:rPr>
        <w:t xml:space="preserve">:   </w:t>
      </w:r>
      <w:r>
        <w:rPr>
          <w:rFonts w:ascii="Cambria" w:eastAsia="Cambria" w:hAnsi="Cambria" w:cs="Cambria"/>
          <w:spacing w:val="37"/>
          <w:w w:val="12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...</w:t>
      </w:r>
      <w:r>
        <w:rPr>
          <w:rFonts w:ascii="Cambria" w:eastAsia="Cambria" w:hAnsi="Cambria" w:cs="Cambria"/>
          <w:spacing w:val="-2"/>
          <w:w w:val="138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w w:val="138"/>
          <w:sz w:val="22"/>
          <w:szCs w:val="22"/>
        </w:rPr>
        <w:t>.</w:t>
      </w:r>
      <w:r>
        <w:rPr>
          <w:rFonts w:ascii="Cambria" w:eastAsia="Cambria" w:hAnsi="Cambria" w:cs="Cambria"/>
          <w:w w:val="138"/>
          <w:sz w:val="22"/>
          <w:szCs w:val="22"/>
        </w:rPr>
        <w:t>.</w:t>
      </w:r>
    </w:p>
    <w:p w14:paraId="1F925B66" w14:textId="77777777" w:rsidR="00F50BB8" w:rsidRDefault="00000000">
      <w:pPr>
        <w:spacing w:line="240" w:lineRule="exact"/>
        <w:ind w:left="3949" w:right="2814"/>
        <w:jc w:val="center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pacing w:val="1"/>
          <w:w w:val="113"/>
          <w:sz w:val="22"/>
          <w:szCs w:val="22"/>
        </w:rPr>
        <w:t>Ke</w:t>
      </w:r>
      <w:r>
        <w:rPr>
          <w:rFonts w:ascii="Cambria" w:eastAsia="Cambria" w:hAnsi="Cambria" w:cs="Cambria"/>
          <w:w w:val="113"/>
          <w:sz w:val="22"/>
          <w:szCs w:val="22"/>
        </w:rPr>
        <w:t>pala</w:t>
      </w:r>
      <w:proofErr w:type="spellEnd"/>
      <w:r>
        <w:rPr>
          <w:rFonts w:ascii="Cambria" w:eastAsia="Cambria" w:hAnsi="Cambria" w:cs="Cambria"/>
          <w:spacing w:val="25"/>
          <w:w w:val="11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w w:val="113"/>
          <w:sz w:val="22"/>
          <w:szCs w:val="22"/>
        </w:rPr>
        <w:t>De</w:t>
      </w:r>
      <w:r>
        <w:rPr>
          <w:rFonts w:ascii="Cambria" w:eastAsia="Cambria" w:hAnsi="Cambria" w:cs="Cambria"/>
          <w:w w:val="113"/>
          <w:sz w:val="22"/>
          <w:szCs w:val="22"/>
        </w:rPr>
        <w:t>sa</w:t>
      </w:r>
      <w:proofErr w:type="spellEnd"/>
      <w:r>
        <w:rPr>
          <w:rFonts w:ascii="Cambria" w:eastAsia="Cambria" w:hAnsi="Cambria" w:cs="Cambria"/>
          <w:spacing w:val="22"/>
          <w:w w:val="11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/</w:t>
      </w:r>
      <w:r>
        <w:rPr>
          <w:rFonts w:ascii="Cambria" w:eastAsia="Cambria" w:hAnsi="Cambria" w:cs="Cambria"/>
          <w:spacing w:val="3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w w:val="114"/>
          <w:sz w:val="22"/>
          <w:szCs w:val="22"/>
        </w:rPr>
        <w:t>Ke</w:t>
      </w:r>
      <w:r>
        <w:rPr>
          <w:rFonts w:ascii="Cambria" w:eastAsia="Cambria" w:hAnsi="Cambria" w:cs="Cambria"/>
          <w:w w:val="114"/>
          <w:sz w:val="22"/>
          <w:szCs w:val="22"/>
        </w:rPr>
        <w:t>lura</w:t>
      </w:r>
      <w:r>
        <w:rPr>
          <w:rFonts w:ascii="Cambria" w:eastAsia="Cambria" w:hAnsi="Cambria" w:cs="Cambria"/>
          <w:spacing w:val="1"/>
          <w:w w:val="114"/>
          <w:sz w:val="22"/>
          <w:szCs w:val="22"/>
        </w:rPr>
        <w:t>h</w:t>
      </w:r>
      <w:r>
        <w:rPr>
          <w:rFonts w:ascii="Cambria" w:eastAsia="Cambria" w:hAnsi="Cambria" w:cs="Cambria"/>
          <w:w w:val="114"/>
          <w:sz w:val="22"/>
          <w:szCs w:val="22"/>
        </w:rPr>
        <w:t>an</w:t>
      </w:r>
      <w:proofErr w:type="spellEnd"/>
    </w:p>
    <w:p w14:paraId="4CC90AEE" w14:textId="77777777" w:rsidR="00F50BB8" w:rsidRDefault="00F50BB8">
      <w:pPr>
        <w:spacing w:before="18" w:line="220" w:lineRule="exact"/>
        <w:rPr>
          <w:sz w:val="22"/>
          <w:szCs w:val="22"/>
        </w:rPr>
      </w:pPr>
    </w:p>
    <w:p w14:paraId="57B5331D" w14:textId="77777777" w:rsidR="00F50BB8" w:rsidRDefault="00000000">
      <w:pPr>
        <w:ind w:left="3181" w:right="2055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-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3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-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3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-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</w:p>
    <w:p w14:paraId="5D76B387" w14:textId="77777777" w:rsidR="00F50BB8" w:rsidRDefault="00F50BB8">
      <w:pPr>
        <w:spacing w:line="200" w:lineRule="exact"/>
      </w:pPr>
    </w:p>
    <w:p w14:paraId="2DD233A3" w14:textId="77777777" w:rsidR="00F50BB8" w:rsidRDefault="00F50BB8">
      <w:pPr>
        <w:spacing w:line="200" w:lineRule="exact"/>
      </w:pPr>
    </w:p>
    <w:p w14:paraId="7413B5C6" w14:textId="77777777" w:rsidR="00F50BB8" w:rsidRDefault="00F50BB8">
      <w:pPr>
        <w:spacing w:line="200" w:lineRule="exact"/>
      </w:pPr>
    </w:p>
    <w:p w14:paraId="33316AA9" w14:textId="77777777" w:rsidR="00F50BB8" w:rsidRDefault="00F50BB8">
      <w:pPr>
        <w:spacing w:line="200" w:lineRule="exact"/>
      </w:pPr>
    </w:p>
    <w:p w14:paraId="09D5A772" w14:textId="77777777" w:rsidR="00F50BB8" w:rsidRDefault="00F50BB8">
      <w:pPr>
        <w:spacing w:line="200" w:lineRule="exact"/>
      </w:pPr>
    </w:p>
    <w:p w14:paraId="64856FEB" w14:textId="77777777" w:rsidR="00F50BB8" w:rsidRDefault="00F50BB8">
      <w:pPr>
        <w:spacing w:before="3" w:line="240" w:lineRule="exact"/>
        <w:rPr>
          <w:sz w:val="24"/>
          <w:szCs w:val="24"/>
        </w:rPr>
      </w:pPr>
    </w:p>
    <w:p w14:paraId="6E236A5A" w14:textId="77777777" w:rsidR="00F50BB8" w:rsidRDefault="00000000">
      <w:pPr>
        <w:ind w:left="3177" w:right="2059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-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3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-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3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  <w:r>
        <w:rPr>
          <w:rFonts w:ascii="Cambria" w:eastAsia="Cambria" w:hAnsi="Cambria" w:cs="Cambria"/>
          <w:spacing w:val="-2"/>
          <w:w w:val="152"/>
          <w:sz w:val="22"/>
          <w:szCs w:val="22"/>
        </w:rPr>
        <w:t>.</w:t>
      </w:r>
      <w:r>
        <w:rPr>
          <w:rFonts w:ascii="Cambria" w:eastAsia="Cambria" w:hAnsi="Cambria" w:cs="Cambria"/>
          <w:w w:val="152"/>
          <w:sz w:val="22"/>
          <w:szCs w:val="22"/>
        </w:rPr>
        <w:t>.</w:t>
      </w:r>
    </w:p>
    <w:sectPr w:rsidR="00F50BB8">
      <w:type w:val="continuous"/>
      <w:pgSz w:w="12240" w:h="20160"/>
      <w:pgMar w:top="1360" w:right="12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654B"/>
    <w:multiLevelType w:val="multilevel"/>
    <w:tmpl w:val="59240B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5399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BB8"/>
    <w:rsid w:val="00357A96"/>
    <w:rsid w:val="00F5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21C1148"/>
  <w15:docId w15:val="{9F91F418-C5E3-4DEE-9314-C81D8273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2022-07-20T10:21:00Z</dcterms:created>
  <dcterms:modified xsi:type="dcterms:W3CDTF">2022-07-20T10:23:00Z</dcterms:modified>
</cp:coreProperties>
</file>